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8097A4" w14:textId="3617B0BC" w:rsidR="00055F9F" w:rsidRPr="00EA0591" w:rsidRDefault="00055F9F" w:rsidP="00572B1B">
      <w:pPr>
        <w:ind w:left="-851" w:right="283"/>
        <w:rPr>
          <w:rFonts w:cs="Times New Roman"/>
          <w:sz w:val="20"/>
          <w:szCs w:val="20"/>
        </w:rPr>
        <w:sectPr w:rsidR="00055F9F" w:rsidRPr="00EA0591" w:rsidSect="00FC2D9B">
          <w:headerReference w:type="default" r:id="rId8"/>
          <w:headerReference w:type="first" r:id="rId9"/>
          <w:footerReference w:type="first" r:id="rId10"/>
          <w:pgSz w:w="11906" w:h="16838"/>
          <w:pgMar w:top="3004" w:right="1304" w:bottom="2551" w:left="2381" w:header="57" w:footer="567" w:gutter="0"/>
          <w:cols w:space="720"/>
          <w:titlePg/>
          <w:docGrid w:linePitch="326"/>
        </w:sectPr>
      </w:pPr>
    </w:p>
    <w:p w14:paraId="45B00BF9" w14:textId="77777777" w:rsidR="00077828" w:rsidRPr="0063284A" w:rsidRDefault="00077828" w:rsidP="00FC2D9B">
      <w:pPr>
        <w:ind w:right="-1"/>
        <w:jc w:val="center"/>
        <w:rPr>
          <w:rFonts w:cs="Times New Roman"/>
          <w:sz w:val="20"/>
          <w:szCs w:val="20"/>
        </w:rPr>
        <w:sectPr w:rsidR="00077828" w:rsidRPr="0063284A" w:rsidSect="000778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14:paraId="45A0FCD1" w14:textId="2816BC3C" w:rsidR="00FC2D9B" w:rsidRPr="00FC2D9B" w:rsidRDefault="00FC2D9B" w:rsidP="00FC2D9B">
      <w:pPr>
        <w:shd w:val="clear" w:color="auto" w:fill="FFFFFF"/>
        <w:spacing w:line="276" w:lineRule="atLeast"/>
        <w:jc w:val="center"/>
        <w:rPr>
          <w:rFonts w:eastAsia="Times New Roman" w:cs="Times New Roman"/>
          <w:color w:val="222222"/>
          <w:kern w:val="0"/>
          <w:lang w:eastAsia="en-US" w:bidi="ar-SA"/>
        </w:rPr>
      </w:pPr>
      <w:r w:rsidRPr="00FC2D9B">
        <w:rPr>
          <w:rFonts w:ascii="Arial" w:eastAsia="Times New Roman" w:hAnsi="Arial" w:cs="Arial"/>
          <w:b/>
          <w:bCs/>
          <w:color w:val="222222"/>
          <w:kern w:val="0"/>
          <w:sz w:val="22"/>
          <w:szCs w:val="22"/>
          <w:lang w:eastAsia="en-US" w:bidi="ar-SA"/>
        </w:rPr>
        <w:lastRenderedPageBreak/>
        <w:t>DICHIARAZIONE SOSTITUTIVA DELL’ATTO DI NOTORIETA’</w:t>
      </w:r>
    </w:p>
    <w:p w14:paraId="4C0FA4CF" w14:textId="77777777" w:rsidR="00FC2D9B" w:rsidRPr="00FC2D9B" w:rsidRDefault="00FC2D9B" w:rsidP="00FC2D9B">
      <w:pPr>
        <w:widowControl/>
        <w:shd w:val="clear" w:color="auto" w:fill="FFFFFF"/>
        <w:suppressAutoHyphens w:val="0"/>
        <w:spacing w:line="276" w:lineRule="atLeast"/>
        <w:ind w:left="993"/>
        <w:jc w:val="center"/>
        <w:rPr>
          <w:rFonts w:eastAsia="Times New Roman" w:cs="Times New Roman"/>
          <w:color w:val="222222"/>
          <w:kern w:val="0"/>
          <w:lang w:eastAsia="en-US" w:bidi="ar-SA"/>
        </w:rPr>
      </w:pPr>
      <w:r w:rsidRPr="00FC2D9B">
        <w:rPr>
          <w:rFonts w:ascii="Verdana" w:eastAsia="Times New Roman" w:hAnsi="Verdana" w:cs="Times New Roman"/>
          <w:i/>
          <w:iCs/>
          <w:color w:val="000000"/>
          <w:kern w:val="0"/>
          <w:sz w:val="16"/>
          <w:szCs w:val="16"/>
          <w:lang w:eastAsia="en-US" w:bidi="ar-SA"/>
        </w:rPr>
        <w:t>(Art. 47 - D.P.R. 28 dicembre 2000, n. 445)</w:t>
      </w:r>
    </w:p>
    <w:p w14:paraId="0F326C99" w14:textId="77777777" w:rsidR="00FC2D9B" w:rsidRPr="00FC2D9B" w:rsidRDefault="00FC2D9B" w:rsidP="00FC2D9B">
      <w:pPr>
        <w:widowControl/>
        <w:shd w:val="clear" w:color="auto" w:fill="FFFFFF"/>
        <w:suppressAutoHyphens w:val="0"/>
        <w:spacing w:line="230" w:lineRule="atLeast"/>
        <w:jc w:val="both"/>
        <w:rPr>
          <w:rFonts w:ascii="Arial" w:eastAsia="Times New Roman" w:hAnsi="Arial" w:cs="Arial"/>
          <w:color w:val="222222"/>
          <w:kern w:val="0"/>
          <w:sz w:val="20"/>
          <w:szCs w:val="20"/>
          <w:lang w:eastAsia="en-US" w:bidi="ar-SA"/>
        </w:rPr>
      </w:pPr>
      <w:r w:rsidRPr="00FC2D9B">
        <w:rPr>
          <w:rFonts w:ascii="Arial" w:eastAsia="Times New Roman" w:hAnsi="Arial" w:cs="Arial"/>
          <w:color w:val="222222"/>
          <w:kern w:val="0"/>
          <w:sz w:val="20"/>
          <w:szCs w:val="20"/>
          <w:lang w:eastAsia="en-US" w:bidi="ar-SA"/>
        </w:rPr>
        <w:t> </w:t>
      </w:r>
    </w:p>
    <w:p w14:paraId="1C7CE36E" w14:textId="77777777" w:rsidR="00FC2D9B" w:rsidRPr="00FC2D9B" w:rsidRDefault="00FC2D9B" w:rsidP="00FC2D9B">
      <w:pPr>
        <w:widowControl/>
        <w:shd w:val="clear" w:color="auto" w:fill="FFFFFF"/>
        <w:suppressAutoHyphens w:val="0"/>
        <w:spacing w:line="276" w:lineRule="atLeast"/>
        <w:rPr>
          <w:rFonts w:eastAsia="Times New Roman" w:cs="Times New Roman"/>
          <w:color w:val="222222"/>
          <w:kern w:val="0"/>
          <w:lang w:eastAsia="en-US" w:bidi="ar-SA"/>
        </w:rPr>
      </w:pP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Io sottoscritto Prof./Dott. 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…………………………………………………………………………………… 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nato a 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…………………………………… 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 il 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………………………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 residente a 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………………………………… 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in via 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……………………………………………………………………………………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,</w:t>
      </w:r>
    </w:p>
    <w:p w14:paraId="7E2DAF20" w14:textId="319F0FB2" w:rsidR="00FC2D9B" w:rsidRPr="00FC2D9B" w:rsidRDefault="00FC2D9B" w:rsidP="00FC2D9B">
      <w:pPr>
        <w:widowControl/>
        <w:shd w:val="clear" w:color="auto" w:fill="FFFFFF"/>
        <w:suppressAutoHyphens w:val="0"/>
        <w:spacing w:line="276" w:lineRule="atLeast"/>
        <w:jc w:val="both"/>
        <w:rPr>
          <w:rFonts w:eastAsia="Times New Roman" w:cs="Times New Roman"/>
          <w:color w:val="222222"/>
          <w:kern w:val="0"/>
          <w:lang w:val="en-US" w:eastAsia="en-US" w:bidi="ar-SA"/>
        </w:rPr>
      </w:pPr>
      <w:r w:rsidRPr="00FC2D9B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en-US" w:bidi="ar-SA"/>
        </w:rPr>
        <w:t>consapevole che chiunque rilascia dichiarazioni mendaci è punito ai sensi del codice penale e delle leggi speciali in materia, ai sensi e per gli effetti dell'art. 76 D.P.R. n. 445/2000, e che l’Università degli Studi di Firenze 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potrà provvedere d'ufficio ad accertare la veridicità di quanto dichiarato, in riferimento alla missione effettuata</w:t>
      </w:r>
      <w:r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 xml:space="preserve"> 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a 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…………………………………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 nei giorni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………………………………………………….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  presso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 ………………………</w:t>
      </w:r>
      <w:proofErr w:type="gramStart"/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…….</w:t>
      </w:r>
      <w:proofErr w:type="gramEnd"/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………………………………………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 relativa al </w:t>
      </w:r>
      <w:r w:rsidRPr="00FC2D9B">
        <w:rPr>
          <w:rFonts w:ascii="Verdana" w:eastAsia="Times New Roman" w:hAnsi="Verdana" w:cs="Times New Roman"/>
          <w:color w:val="222222"/>
          <w:kern w:val="0"/>
          <w:sz w:val="18"/>
          <w:szCs w:val="18"/>
          <w:lang w:eastAsia="en-US" w:bidi="ar-SA"/>
        </w:rPr>
        <w:t>Convegno/Workshop/Seminario/Progetto dal titolo ……………………………………………………………………………………  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 xml:space="preserve">autorizzata secondo le modalità previste dal Regolamento Missioni e rimborsi spese - D.R. n. 1222/2013 </w:t>
      </w:r>
      <w:proofErr w:type="spellStart"/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>prot</w:t>
      </w:r>
      <w:proofErr w:type="spellEnd"/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eastAsia="en-US" w:bidi="ar-SA"/>
        </w:rPr>
        <w:t xml:space="preserve">. </w:t>
      </w:r>
      <w:r w:rsidRPr="00FC2D9B">
        <w:rPr>
          <w:rFonts w:ascii="Verdana" w:eastAsia="Times New Roman" w:hAnsi="Verdana" w:cs="Times New Roman"/>
          <w:color w:val="222222"/>
          <w:kern w:val="0"/>
          <w:sz w:val="20"/>
          <w:szCs w:val="20"/>
          <w:lang w:val="en-US" w:eastAsia="en-US" w:bidi="ar-SA"/>
        </w:rPr>
        <w:t>76803 del 12/11/2013,</w:t>
      </w:r>
    </w:p>
    <w:p w14:paraId="39A4595C" w14:textId="77777777" w:rsidR="00FC2D9B" w:rsidRPr="00FC2D9B" w:rsidRDefault="00FC2D9B" w:rsidP="00FC2D9B">
      <w:pPr>
        <w:widowControl/>
        <w:shd w:val="clear" w:color="auto" w:fill="FFFFFF"/>
        <w:suppressAutoHyphens w:val="0"/>
        <w:spacing w:line="276" w:lineRule="atLeast"/>
        <w:jc w:val="center"/>
        <w:rPr>
          <w:rFonts w:eastAsia="Times New Roman" w:cs="Times New Roman"/>
          <w:color w:val="222222"/>
          <w:kern w:val="0"/>
          <w:lang w:val="en-US" w:eastAsia="en-US" w:bidi="ar-SA"/>
        </w:rPr>
      </w:pPr>
      <w:r w:rsidRPr="00FC2D9B">
        <w:rPr>
          <w:rFonts w:ascii="Verdana" w:eastAsia="Times New Roman" w:hAnsi="Verdana" w:cs="Times New Roman"/>
          <w:color w:val="000000"/>
          <w:kern w:val="0"/>
          <w:sz w:val="20"/>
          <w:szCs w:val="20"/>
          <w:lang w:val="en-US" w:eastAsia="en-US" w:bidi="ar-SA"/>
        </w:rPr>
        <w:t>DICHIARO</w:t>
      </w:r>
    </w:p>
    <w:p w14:paraId="7104E647" w14:textId="77777777" w:rsidR="00FC2D9B" w:rsidRPr="00FC2D9B" w:rsidRDefault="00FC2D9B" w:rsidP="00FC2D9B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val="en-US" w:eastAsia="en-US" w:bidi="ar-SA"/>
        </w:rPr>
      </w:pPr>
      <w:r w:rsidRPr="00FC2D9B">
        <w:rPr>
          <w:rFonts w:ascii="Arial" w:eastAsia="Times New Roman" w:hAnsi="Arial" w:cs="Arial"/>
          <w:color w:val="222222"/>
          <w:kern w:val="0"/>
          <w:lang w:val="en-US" w:eastAsia="en-US" w:bidi="ar-SA"/>
        </w:rPr>
        <w:t>.........</w:t>
      </w:r>
      <w:bookmarkStart w:id="0" w:name="_GoBack"/>
      <w:bookmarkEnd w:id="0"/>
    </w:p>
    <w:p w14:paraId="6403130C" w14:textId="77777777" w:rsidR="00FC2D9B" w:rsidRPr="00FC2D9B" w:rsidRDefault="00FC2D9B" w:rsidP="00FC2D9B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val="en-US" w:eastAsia="en-US" w:bidi="ar-SA"/>
        </w:rPr>
      </w:pPr>
    </w:p>
    <w:p w14:paraId="7538525A" w14:textId="6A3944BB" w:rsidR="00FC2D9B" w:rsidRPr="00AB388B" w:rsidRDefault="00FC2D9B" w:rsidP="00FC2D9B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83FD3">
        <w:rPr>
          <w:rFonts w:ascii="Verdana" w:hAnsi="Verdana" w:cs="Arial"/>
          <w:sz w:val="18"/>
          <w:szCs w:val="18"/>
        </w:rPr>
        <w:t>Firenze, ………………………</w:t>
      </w:r>
      <w:r>
        <w:rPr>
          <w:rFonts w:ascii="Verdana" w:hAnsi="Verdana" w:cs="Arial"/>
          <w:sz w:val="18"/>
          <w:szCs w:val="18"/>
        </w:rPr>
        <w:t>……</w:t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 w:rsidRPr="00283FD3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</w:t>
      </w:r>
      <w:r w:rsidRPr="00957D26">
        <w:rPr>
          <w:rFonts w:ascii="Verdana" w:hAnsi="Verdana" w:cs="Arial"/>
          <w:sz w:val="20"/>
          <w:szCs w:val="20"/>
        </w:rPr>
        <w:t>In fede</w:t>
      </w:r>
    </w:p>
    <w:p w14:paraId="0CBC319F" w14:textId="77777777" w:rsidR="00FC2D9B" w:rsidRPr="001E0115" w:rsidRDefault="00FC2D9B" w:rsidP="00FC2D9B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  <w:r w:rsidRPr="00AB388B">
        <w:rPr>
          <w:rFonts w:ascii="Verdana" w:hAnsi="Verdana" w:cs="Arial"/>
          <w:sz w:val="18"/>
          <w:szCs w:val="18"/>
        </w:rPr>
        <w:t>……………………………………………</w:t>
      </w:r>
    </w:p>
    <w:p w14:paraId="2AC86792" w14:textId="77777777" w:rsidR="00FC2D9B" w:rsidRPr="00893C66" w:rsidRDefault="00FC2D9B" w:rsidP="00FC2D9B">
      <w:pPr>
        <w:spacing w:line="276" w:lineRule="auto"/>
        <w:rPr>
          <w:rFonts w:ascii="Arial" w:hAnsi="Arial" w:cs="Arial"/>
        </w:rPr>
      </w:pPr>
    </w:p>
    <w:p w14:paraId="653A1877" w14:textId="77777777" w:rsidR="00FC2D9B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Da sottoscrivere in presenza del dipendente addetto oppure sottoscrivere e allegare copia fotostatica di un documento di identità del sottoscrittore. In caso di documento non più valido il dipendente deve dichiarare, nella fotocopia dello stesso, che i dati in esso contenuti non hanno subito variazioni dalla data di rilascio. (art. 38 DPR 445/00).</w:t>
      </w:r>
    </w:p>
    <w:p w14:paraId="00C97190" w14:textId="77777777" w:rsidR="00FC2D9B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B165D1B" w14:textId="77777777" w:rsidR="00FC2D9B" w:rsidRPr="00C64645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3FEACB4" w14:textId="77777777" w:rsidR="00FC2D9B" w:rsidRPr="00C64645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C64645">
        <w:rPr>
          <w:rFonts w:ascii="Verdana" w:hAnsi="Verdana"/>
          <w:b/>
          <w:sz w:val="16"/>
          <w:szCs w:val="16"/>
        </w:rPr>
        <w:t xml:space="preserve">Informativa Privacy ai sensi degli art. 13-14 del GDPR (General Data </w:t>
      </w:r>
      <w:proofErr w:type="spellStart"/>
      <w:r w:rsidRPr="00C64645">
        <w:rPr>
          <w:rFonts w:ascii="Verdana" w:hAnsi="Verdana"/>
          <w:b/>
          <w:sz w:val="16"/>
          <w:szCs w:val="16"/>
        </w:rPr>
        <w:t>Protection</w:t>
      </w:r>
      <w:proofErr w:type="spellEnd"/>
      <w:r w:rsidRPr="00C64645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C64645">
        <w:rPr>
          <w:rFonts w:ascii="Verdana" w:hAnsi="Verdana"/>
          <w:b/>
          <w:sz w:val="16"/>
          <w:szCs w:val="16"/>
        </w:rPr>
        <w:t>Regulation</w:t>
      </w:r>
      <w:proofErr w:type="spellEnd"/>
      <w:r w:rsidRPr="00C64645">
        <w:rPr>
          <w:rFonts w:ascii="Verdana" w:hAnsi="Verdana"/>
          <w:b/>
          <w:sz w:val="16"/>
          <w:szCs w:val="16"/>
        </w:rPr>
        <w:t>) 679/2016 e della normativa nazionale sulla protezione dei dati p</w:t>
      </w:r>
      <w:r>
        <w:rPr>
          <w:rFonts w:ascii="Verdana" w:hAnsi="Verdana"/>
          <w:b/>
          <w:sz w:val="16"/>
          <w:szCs w:val="16"/>
        </w:rPr>
        <w:t>ersonali.</w:t>
      </w:r>
    </w:p>
    <w:p w14:paraId="4C3436CD" w14:textId="77777777" w:rsidR="00FC2D9B" w:rsidRPr="00C64645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 xml:space="preserve">L’Università degli Studi di Firenze, in qualità di titolare, tratterà i dati personali conferiti con modalità prevalentemente informatiche e telematiche, per le finalità previste dal Regolamento (UE) 2016/679 (RGPD), in particolare per l’esecuzione dei propri compiti di interesse pubblico o comunque connessi all’esercizio dei propri pubblici poteri, ivi incluse le finalità di archiviazione, di ricerca storica e di analisi per scopi statistici. </w:t>
      </w:r>
    </w:p>
    <w:p w14:paraId="0A274645" w14:textId="77777777" w:rsidR="00FC2D9B" w:rsidRPr="00C64645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Il conferimento dei dati personali di cui alla presente dichiarazione è obbligatorio ed il loro mancato inserimento non consente di procedere con l’elaborazione dell’istanza.</w:t>
      </w:r>
    </w:p>
    <w:p w14:paraId="1FBF78D8" w14:textId="77777777" w:rsidR="00FC2D9B" w:rsidRPr="00C64645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I dati saranno trattati per tutto il tempo necessario alla gestione della procedura nonché, successivamente, per finalità di archiviazione a tempo indeterminato. I dati saranno conservati in conformità alle norme sulla conservazione della documentazione amministrativa.</w:t>
      </w:r>
    </w:p>
    <w:p w14:paraId="0F8BBDA7" w14:textId="77777777" w:rsidR="00FC2D9B" w:rsidRPr="00C64645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 xml:space="preserve">I dati saranno trattati esclusivamente dal personale dell’Università. </w:t>
      </w:r>
    </w:p>
    <w:p w14:paraId="7EF77892" w14:textId="77777777" w:rsidR="00FC2D9B" w:rsidRPr="00C64645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I dati saranno comunicati a terzi e diffusi nei soli casi previsti dalla vigente normativa generale o di settore.</w:t>
      </w:r>
    </w:p>
    <w:p w14:paraId="5DEE7AC9" w14:textId="631104C0" w:rsidR="00B4735D" w:rsidRPr="00FC2D9B" w:rsidRDefault="00FC2D9B" w:rsidP="00FC2D9B">
      <w:pPr>
        <w:pStyle w:val="NormaleDiDA"/>
        <w:tabs>
          <w:tab w:val="left" w:pos="3969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C64645">
        <w:rPr>
          <w:rFonts w:ascii="Verdana" w:hAnsi="Verdana"/>
          <w:sz w:val="16"/>
          <w:szCs w:val="16"/>
        </w:rPr>
        <w:t>Gli interessati hanno il diritto di chiedere al titolare del trattamento l’accesso ai dati personali e la rettifica o la cancellazione degli stessi o la limitazione del trattamento che li riguarda o di opporsi al trattamento (artt.</w:t>
      </w:r>
      <w:r>
        <w:rPr>
          <w:rFonts w:ascii="Verdana" w:hAnsi="Verdana"/>
          <w:sz w:val="16"/>
          <w:szCs w:val="16"/>
        </w:rPr>
        <w:t xml:space="preserve"> 15 e ss. del RGPD). L’apposita </w:t>
      </w:r>
      <w:r w:rsidRPr="00C64645">
        <w:rPr>
          <w:rFonts w:ascii="Verdana" w:hAnsi="Verdana"/>
          <w:sz w:val="16"/>
          <w:szCs w:val="16"/>
        </w:rPr>
        <w:t>istanza è presentata contattando il Responsabile della protezione dei dati presso l’Università (Dott. Massimo Benedetti – Responsabile della Protezione dei dati Personali (RPD), Firenze, via G. La Pira, 4  tel. +39 055 27</w:t>
      </w:r>
      <w:r>
        <w:rPr>
          <w:rFonts w:ascii="Verdana" w:hAnsi="Verdana"/>
          <w:sz w:val="16"/>
          <w:szCs w:val="16"/>
        </w:rPr>
        <w:t xml:space="preserve">57667 email: </w:t>
      </w:r>
      <w:hyperlink r:id="rId17" w:history="1">
        <w:r w:rsidRPr="00AF2877">
          <w:rPr>
            <w:rStyle w:val="Collegamentoipertestuale"/>
            <w:rFonts w:ascii="Verdana" w:hAnsi="Verdana"/>
            <w:sz w:val="16"/>
            <w:szCs w:val="16"/>
          </w:rPr>
          <w:t>privacy@unifi.it</w:t>
        </w:r>
      </w:hyperlink>
      <w:r>
        <w:rPr>
          <w:rFonts w:ascii="Verdana" w:hAnsi="Verdana"/>
          <w:sz w:val="16"/>
          <w:szCs w:val="16"/>
        </w:rPr>
        <w:t>)</w:t>
      </w:r>
    </w:p>
    <w:sectPr w:rsidR="00B4735D" w:rsidRPr="00FC2D9B" w:rsidSect="00FC2D9B">
      <w:headerReference w:type="default" r:id="rId18"/>
      <w:type w:val="continuous"/>
      <w:pgSz w:w="11906" w:h="16838"/>
      <w:pgMar w:top="1701" w:right="1134" w:bottom="1701" w:left="1134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4F897" w14:textId="77777777" w:rsidR="00D25748" w:rsidRDefault="00D25748">
      <w:r>
        <w:separator/>
      </w:r>
    </w:p>
  </w:endnote>
  <w:endnote w:type="continuationSeparator" w:id="0">
    <w:p w14:paraId="29FFA963" w14:textId="77777777" w:rsidR="00D25748" w:rsidRDefault="00D2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??¨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FB494" w14:textId="73665DE4" w:rsidR="00040183" w:rsidRDefault="00040183" w:rsidP="00040183">
    <w:pPr>
      <w:pStyle w:val="StilePidipaginaGrassetto"/>
    </w:pPr>
    <w:r>
      <w:t>Dipartimento DAGRI</w:t>
    </w:r>
  </w:p>
  <w:p w14:paraId="79BF88C0" w14:textId="77777777" w:rsidR="00040183" w:rsidRDefault="00040183" w:rsidP="00040183">
    <w:pPr>
      <w:pStyle w:val="StilePidiPagina"/>
    </w:pPr>
    <w:r>
      <w:t>Piazzale delle Cascine, n. 18 50144 Firenze</w:t>
    </w:r>
  </w:p>
  <w:p w14:paraId="43EE18AC" w14:textId="0B392F91" w:rsidR="00040183" w:rsidRDefault="00040183" w:rsidP="00040183">
    <w:pPr>
      <w:pStyle w:val="StilePidiPagina"/>
    </w:pPr>
    <w:r>
      <w:t>Telefono +39 055  2755700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D416AD">
        <w:rPr>
          <w:rStyle w:val="Collegamentoipertestuale"/>
        </w:rPr>
        <w:t>direttore@dagri.unifi.it</w:t>
      </w:r>
    </w:hyperlink>
  </w:p>
  <w:p w14:paraId="2035601E" w14:textId="77777777" w:rsidR="00040183" w:rsidRPr="00593940" w:rsidRDefault="00040183" w:rsidP="00040183">
    <w:pPr>
      <w:pStyle w:val="StilePidiPagina"/>
    </w:pPr>
    <w:r>
      <w:t xml:space="preserve">PEC: </w:t>
    </w:r>
    <w:r w:rsidRPr="006C2B26">
      <w:t>dagri@pec.unifi.it</w:t>
    </w:r>
  </w:p>
  <w:p w14:paraId="4BF430C4" w14:textId="77777777" w:rsidR="00040183" w:rsidRDefault="000401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C04EB" w14:textId="77777777" w:rsidR="00077828" w:rsidRDefault="0007782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89573" w14:textId="77777777" w:rsidR="00077828" w:rsidRDefault="0007782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D0DA6" w14:textId="70092226" w:rsidR="00077828" w:rsidRDefault="000778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C9937" w14:textId="77777777" w:rsidR="00D25748" w:rsidRDefault="00D25748">
      <w:r>
        <w:separator/>
      </w:r>
    </w:p>
  </w:footnote>
  <w:footnote w:type="continuationSeparator" w:id="0">
    <w:p w14:paraId="63F150C4" w14:textId="77777777" w:rsidR="00D25748" w:rsidRDefault="00D2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0F18" w14:textId="3F147F26" w:rsidR="008B50FD" w:rsidRDefault="000A1438" w:rsidP="00093BB6">
    <w:pPr>
      <w:pStyle w:val="Intestazione"/>
      <w:ind w:left="-2381"/>
    </w:pPr>
    <w:r>
      <w:rPr>
        <w:noProof/>
        <w:lang w:val="en-US" w:eastAsia="en-US" w:bidi="ar-SA"/>
      </w:rPr>
      <w:drawing>
        <wp:anchor distT="0" distB="0" distL="114300" distR="114300" simplePos="0" relativeHeight="251661824" behindDoc="1" locked="0" layoutInCell="1" allowOverlap="1" wp14:anchorId="75B32085" wp14:editId="57D91C03">
          <wp:simplePos x="0" y="0"/>
          <wp:positionH relativeFrom="column">
            <wp:posOffset>-1518285</wp:posOffset>
          </wp:positionH>
          <wp:positionV relativeFrom="paragraph">
            <wp:posOffset>3810</wp:posOffset>
          </wp:positionV>
          <wp:extent cx="7574015" cy="109918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 header_DAGR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01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0CBB5" w14:textId="46EE6BDC" w:rsidR="008B50FD" w:rsidRDefault="008B50FD">
    <w:pPr>
      <w:pStyle w:val="Intestazione"/>
    </w:pPr>
  </w:p>
  <w:p w14:paraId="0903BD3E" w14:textId="31CC7AB5" w:rsidR="008B50FD" w:rsidRDefault="008B50FD">
    <w:pPr>
      <w:pStyle w:val="Intestazione"/>
    </w:pPr>
  </w:p>
  <w:p w14:paraId="6F7FA8DF" w14:textId="13B0C3C7" w:rsidR="008B50FD" w:rsidRDefault="008B50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EC668" w14:textId="2CB40F5D" w:rsidR="008B50FD" w:rsidRDefault="000A1438" w:rsidP="00FC2D9B">
    <w:pPr>
      <w:jc w:val="right"/>
    </w:pPr>
    <w:r>
      <w:rPr>
        <w:noProof/>
        <w:lang w:val="en-US" w:eastAsia="en-US" w:bidi="ar-SA"/>
      </w:rPr>
      <w:drawing>
        <wp:anchor distT="0" distB="0" distL="114300" distR="114300" simplePos="0" relativeHeight="251660800" behindDoc="0" locked="0" layoutInCell="1" allowOverlap="1" wp14:anchorId="4A4EF690" wp14:editId="0E801CBD">
          <wp:simplePos x="0" y="0"/>
          <wp:positionH relativeFrom="page">
            <wp:align>left</wp:align>
          </wp:positionH>
          <wp:positionV relativeFrom="paragraph">
            <wp:posOffset>-36196</wp:posOffset>
          </wp:positionV>
          <wp:extent cx="7613765" cy="1666875"/>
          <wp:effectExtent l="0" t="0" r="635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 header_DAGR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80" cy="1667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C7CCD" w14:textId="77777777" w:rsidR="00077828" w:rsidRDefault="0007782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C12CE" w14:textId="77777777" w:rsidR="00077828" w:rsidRDefault="00077828" w:rsidP="00093BB6">
    <w:pPr>
      <w:pStyle w:val="Intestazione"/>
      <w:ind w:left="-2381"/>
    </w:pPr>
    <w:r>
      <w:rPr>
        <w:noProof/>
        <w:lang w:val="en-US" w:eastAsia="en-US" w:bidi="ar-SA"/>
      </w:rPr>
      <w:drawing>
        <wp:anchor distT="0" distB="0" distL="114300" distR="114300" simplePos="0" relativeHeight="251664896" behindDoc="1" locked="0" layoutInCell="1" allowOverlap="1" wp14:anchorId="34C3EAFC" wp14:editId="5B1A99D7">
          <wp:simplePos x="0" y="0"/>
          <wp:positionH relativeFrom="column">
            <wp:posOffset>-1518285</wp:posOffset>
          </wp:positionH>
          <wp:positionV relativeFrom="paragraph">
            <wp:posOffset>3810</wp:posOffset>
          </wp:positionV>
          <wp:extent cx="7574015" cy="109918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 header_DAGR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01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CA4DD8" w14:textId="77777777" w:rsidR="00077828" w:rsidRDefault="00077828">
    <w:pPr>
      <w:pStyle w:val="Intestazione"/>
    </w:pPr>
  </w:p>
  <w:p w14:paraId="001910B8" w14:textId="77777777" w:rsidR="00077828" w:rsidRDefault="00077828">
    <w:pPr>
      <w:pStyle w:val="Intestazione"/>
    </w:pPr>
  </w:p>
  <w:p w14:paraId="5CA30DA0" w14:textId="77777777" w:rsidR="00077828" w:rsidRDefault="00077828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17D49" w14:textId="77777777" w:rsidR="00077828" w:rsidRDefault="00077828" w:rsidP="00093BB6">
    <w:pPr>
      <w:ind w:left="-2381"/>
      <w:jc w:val="right"/>
    </w:pPr>
    <w:r>
      <w:rPr>
        <w:noProof/>
        <w:lang w:val="en-US" w:eastAsia="en-US" w:bidi="ar-SA"/>
      </w:rPr>
      <w:drawing>
        <wp:anchor distT="0" distB="0" distL="114300" distR="114300" simplePos="0" relativeHeight="251663872" behindDoc="0" locked="0" layoutInCell="1" allowOverlap="1" wp14:anchorId="268CB435" wp14:editId="7EEA2CB1">
          <wp:simplePos x="0" y="0"/>
          <wp:positionH relativeFrom="column">
            <wp:posOffset>-1518285</wp:posOffset>
          </wp:positionH>
          <wp:positionV relativeFrom="paragraph">
            <wp:posOffset>-177800</wp:posOffset>
          </wp:positionV>
          <wp:extent cx="7617165" cy="1689100"/>
          <wp:effectExtent l="0" t="0" r="317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 header_DAGR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165" cy="168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3B12E" w14:textId="77777777" w:rsidR="00B4735D" w:rsidRDefault="00B4735D" w:rsidP="00093BB6">
    <w:pPr>
      <w:pStyle w:val="Intestazione"/>
      <w:ind w:left="-2381"/>
    </w:pPr>
  </w:p>
  <w:p w14:paraId="0B310615" w14:textId="77777777" w:rsidR="00B4735D" w:rsidRDefault="00B4735D">
    <w:pPr>
      <w:pStyle w:val="Intestazione"/>
    </w:pPr>
  </w:p>
  <w:p w14:paraId="72C31B55" w14:textId="77777777" w:rsidR="00B4735D" w:rsidRDefault="00B4735D">
    <w:pPr>
      <w:pStyle w:val="Intestazione"/>
    </w:pPr>
  </w:p>
  <w:p w14:paraId="41FC8590" w14:textId="77777777" w:rsidR="00B4735D" w:rsidRDefault="00B473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4"/>
      <w:numFmt w:val="decimal"/>
      <w:lvlText w:val="%1."/>
      <w:lvlJc w:val="left"/>
      <w:pPr>
        <w:ind w:left="720" w:hanging="360"/>
      </w:pPr>
    </w:lvl>
    <w:lvl w:ilvl="1" w:tplc="000001F6">
      <w:start w:val="1"/>
      <w:numFmt w:val="lowerLetter"/>
      <w:lvlText w:val="%2."/>
      <w:lvlJc w:val="left"/>
      <w:pPr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2"/>
      <w:numFmt w:val="lowerLetter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4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0000032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4"/>
      <w:numFmt w:val="decimal"/>
      <w:lvlText w:val="%1.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lowerLetter"/>
      <w:lvlText w:val="%1.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</w:lvl>
    <w:lvl w:ilvl="1" w:tplc="0000044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numFmt w:val="bullet"/>
      <w:lvlText w:val="•"/>
      <w:lvlJc w:val="left"/>
      <w:pPr>
        <w:ind w:left="720" w:hanging="360"/>
      </w:pPr>
    </w:lvl>
    <w:lvl w:ilvl="1" w:tplc="0000057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numFmt w:val="bullet"/>
      <w:lvlText w:val="•"/>
      <w:lvlJc w:val="left"/>
      <w:pPr>
        <w:ind w:left="720" w:hanging="360"/>
      </w:pPr>
    </w:lvl>
    <w:lvl w:ilvl="1" w:tplc="000005D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4932846"/>
    <w:multiLevelType w:val="hybridMultilevel"/>
    <w:tmpl w:val="60981996"/>
    <w:lvl w:ilvl="0" w:tplc="FFFFFFFF">
      <w:numFmt w:val="bullet"/>
      <w:lvlText w:val="-"/>
      <w:lvlJc w:val="left"/>
      <w:pPr>
        <w:ind w:left="108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112BB4"/>
    <w:multiLevelType w:val="hybridMultilevel"/>
    <w:tmpl w:val="9488B7F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54811E2"/>
    <w:multiLevelType w:val="hybridMultilevel"/>
    <w:tmpl w:val="73E0CEEE"/>
    <w:lvl w:ilvl="0" w:tplc="FAD0C2D2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i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17919"/>
    <w:multiLevelType w:val="multilevel"/>
    <w:tmpl w:val="ED3491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20" w15:restartNumberingAfterBreak="0">
    <w:nsid w:val="18F8254C"/>
    <w:multiLevelType w:val="multilevel"/>
    <w:tmpl w:val="38F4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BD20B5E"/>
    <w:multiLevelType w:val="hybridMultilevel"/>
    <w:tmpl w:val="09324478"/>
    <w:lvl w:ilvl="0" w:tplc="13448C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6D69AD"/>
    <w:multiLevelType w:val="hybridMultilevel"/>
    <w:tmpl w:val="C0448F1A"/>
    <w:lvl w:ilvl="0" w:tplc="3D80BF02">
      <w:numFmt w:val="bullet"/>
      <w:lvlText w:val="•"/>
      <w:lvlJc w:val="left"/>
      <w:pPr>
        <w:ind w:left="290" w:hanging="161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1" w:tplc="5A6664A4">
      <w:numFmt w:val="bullet"/>
      <w:lvlText w:val="•"/>
      <w:lvlJc w:val="left"/>
      <w:pPr>
        <w:ind w:left="1170" w:hanging="161"/>
      </w:pPr>
      <w:rPr>
        <w:rFonts w:hint="default"/>
        <w:lang w:val="it-IT" w:eastAsia="en-US" w:bidi="ar-SA"/>
      </w:rPr>
    </w:lvl>
    <w:lvl w:ilvl="2" w:tplc="61149202">
      <w:numFmt w:val="bullet"/>
      <w:lvlText w:val="•"/>
      <w:lvlJc w:val="left"/>
      <w:pPr>
        <w:ind w:left="2041" w:hanging="161"/>
      </w:pPr>
      <w:rPr>
        <w:rFonts w:hint="default"/>
        <w:lang w:val="it-IT" w:eastAsia="en-US" w:bidi="ar-SA"/>
      </w:rPr>
    </w:lvl>
    <w:lvl w:ilvl="3" w:tplc="FF167C46">
      <w:numFmt w:val="bullet"/>
      <w:lvlText w:val="•"/>
      <w:lvlJc w:val="left"/>
      <w:pPr>
        <w:ind w:left="2911" w:hanging="161"/>
      </w:pPr>
      <w:rPr>
        <w:rFonts w:hint="default"/>
        <w:lang w:val="it-IT" w:eastAsia="en-US" w:bidi="ar-SA"/>
      </w:rPr>
    </w:lvl>
    <w:lvl w:ilvl="4" w:tplc="3050E208">
      <w:numFmt w:val="bullet"/>
      <w:lvlText w:val="•"/>
      <w:lvlJc w:val="left"/>
      <w:pPr>
        <w:ind w:left="3782" w:hanging="161"/>
      </w:pPr>
      <w:rPr>
        <w:rFonts w:hint="default"/>
        <w:lang w:val="it-IT" w:eastAsia="en-US" w:bidi="ar-SA"/>
      </w:rPr>
    </w:lvl>
    <w:lvl w:ilvl="5" w:tplc="07BE46FC">
      <w:numFmt w:val="bullet"/>
      <w:lvlText w:val="•"/>
      <w:lvlJc w:val="left"/>
      <w:pPr>
        <w:ind w:left="4653" w:hanging="161"/>
      </w:pPr>
      <w:rPr>
        <w:rFonts w:hint="default"/>
        <w:lang w:val="it-IT" w:eastAsia="en-US" w:bidi="ar-SA"/>
      </w:rPr>
    </w:lvl>
    <w:lvl w:ilvl="6" w:tplc="875C639A">
      <w:numFmt w:val="bullet"/>
      <w:lvlText w:val="•"/>
      <w:lvlJc w:val="left"/>
      <w:pPr>
        <w:ind w:left="5523" w:hanging="161"/>
      </w:pPr>
      <w:rPr>
        <w:rFonts w:hint="default"/>
        <w:lang w:val="it-IT" w:eastAsia="en-US" w:bidi="ar-SA"/>
      </w:rPr>
    </w:lvl>
    <w:lvl w:ilvl="7" w:tplc="745EA2DC">
      <w:numFmt w:val="bullet"/>
      <w:lvlText w:val="•"/>
      <w:lvlJc w:val="left"/>
      <w:pPr>
        <w:ind w:left="6394" w:hanging="161"/>
      </w:pPr>
      <w:rPr>
        <w:rFonts w:hint="default"/>
        <w:lang w:val="it-IT" w:eastAsia="en-US" w:bidi="ar-SA"/>
      </w:rPr>
    </w:lvl>
    <w:lvl w:ilvl="8" w:tplc="5782789A">
      <w:numFmt w:val="bullet"/>
      <w:lvlText w:val="•"/>
      <w:lvlJc w:val="left"/>
      <w:pPr>
        <w:ind w:left="7265" w:hanging="161"/>
      </w:pPr>
      <w:rPr>
        <w:rFonts w:hint="default"/>
        <w:lang w:val="it-IT" w:eastAsia="en-US" w:bidi="ar-SA"/>
      </w:rPr>
    </w:lvl>
  </w:abstractNum>
  <w:abstractNum w:abstractNumId="24" w15:restartNumberingAfterBreak="0">
    <w:nsid w:val="26816308"/>
    <w:multiLevelType w:val="hybridMultilevel"/>
    <w:tmpl w:val="B65A4A48"/>
    <w:lvl w:ilvl="0" w:tplc="D19CD4B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857BE"/>
    <w:multiLevelType w:val="hybridMultilevel"/>
    <w:tmpl w:val="0E38F6DC"/>
    <w:lvl w:ilvl="0" w:tplc="DE5614E8">
      <w:start w:val="1"/>
      <w:numFmt w:val="lowerLetter"/>
      <w:lvlText w:val="%1)"/>
      <w:lvlJc w:val="left"/>
      <w:pPr>
        <w:ind w:left="482" w:hanging="360"/>
      </w:pPr>
      <w:rPr>
        <w:rFonts w:ascii="Garamond" w:eastAsia="Times New Roman" w:hAnsi="Garamond" w:cs="Times New Roman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26" w15:restartNumberingAfterBreak="0">
    <w:nsid w:val="32605BC4"/>
    <w:multiLevelType w:val="hybridMultilevel"/>
    <w:tmpl w:val="5400D37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2AE47ED"/>
    <w:multiLevelType w:val="hybridMultilevel"/>
    <w:tmpl w:val="4F0E5646"/>
    <w:lvl w:ilvl="0" w:tplc="F03232BA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DE80FC6"/>
    <w:multiLevelType w:val="hybridMultilevel"/>
    <w:tmpl w:val="A726C8A8"/>
    <w:lvl w:ilvl="0" w:tplc="13448C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BF3616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0409CF"/>
    <w:multiLevelType w:val="hybridMultilevel"/>
    <w:tmpl w:val="14985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06D78"/>
    <w:multiLevelType w:val="hybridMultilevel"/>
    <w:tmpl w:val="C9A07E9E"/>
    <w:lvl w:ilvl="0" w:tplc="00000001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B7EBA"/>
    <w:multiLevelType w:val="hybridMultilevel"/>
    <w:tmpl w:val="E59E9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E371018"/>
    <w:multiLevelType w:val="hybridMultilevel"/>
    <w:tmpl w:val="30BAB6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B70C26"/>
    <w:multiLevelType w:val="hybridMultilevel"/>
    <w:tmpl w:val="2EC0F814"/>
    <w:lvl w:ilvl="0" w:tplc="9EA23E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324AC3"/>
    <w:multiLevelType w:val="hybridMultilevel"/>
    <w:tmpl w:val="9F2852F4"/>
    <w:lvl w:ilvl="0" w:tplc="FFFFFFFF">
      <w:numFmt w:val="bullet"/>
      <w:lvlText w:val="-"/>
      <w:lvlJc w:val="left"/>
      <w:pPr>
        <w:ind w:left="1080" w:hanging="360"/>
      </w:pPr>
      <w:rPr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BD371C"/>
    <w:multiLevelType w:val="hybridMultilevel"/>
    <w:tmpl w:val="85B84B68"/>
    <w:lvl w:ilvl="0" w:tplc="53684F5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31"/>
  </w:num>
  <w:num w:numId="19">
    <w:abstractNumId w:val="35"/>
  </w:num>
  <w:num w:numId="20">
    <w:abstractNumId w:val="25"/>
  </w:num>
  <w:num w:numId="21">
    <w:abstractNumId w:val="19"/>
  </w:num>
  <w:num w:numId="22">
    <w:abstractNumId w:val="17"/>
  </w:num>
  <w:num w:numId="23">
    <w:abstractNumId w:val="26"/>
  </w:num>
  <w:num w:numId="24">
    <w:abstractNumId w:val="27"/>
  </w:num>
  <w:num w:numId="25">
    <w:abstractNumId w:val="33"/>
  </w:num>
  <w:num w:numId="26">
    <w:abstractNumId w:val="21"/>
  </w:num>
  <w:num w:numId="27">
    <w:abstractNumId w:val="28"/>
  </w:num>
  <w:num w:numId="28">
    <w:abstractNumId w:val="24"/>
  </w:num>
  <w:num w:numId="29">
    <w:abstractNumId w:val="30"/>
  </w:num>
  <w:num w:numId="30">
    <w:abstractNumId w:val="23"/>
  </w:num>
  <w:num w:numId="31">
    <w:abstractNumId w:val="29"/>
  </w:num>
  <w:num w:numId="32">
    <w:abstractNumId w:val="18"/>
  </w:num>
  <w:num w:numId="33">
    <w:abstractNumId w:val="22"/>
  </w:num>
  <w:num w:numId="34">
    <w:abstractNumId w:val="34"/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026D4"/>
    <w:rsid w:val="0003652D"/>
    <w:rsid w:val="00040183"/>
    <w:rsid w:val="00043DAD"/>
    <w:rsid w:val="00044784"/>
    <w:rsid w:val="00054B60"/>
    <w:rsid w:val="00055F9F"/>
    <w:rsid w:val="00077828"/>
    <w:rsid w:val="0008316F"/>
    <w:rsid w:val="00093BB6"/>
    <w:rsid w:val="00095A79"/>
    <w:rsid w:val="00097C92"/>
    <w:rsid w:val="000A1438"/>
    <w:rsid w:val="000B4957"/>
    <w:rsid w:val="000C5950"/>
    <w:rsid w:val="000D73C7"/>
    <w:rsid w:val="00101893"/>
    <w:rsid w:val="00141B90"/>
    <w:rsid w:val="001938A7"/>
    <w:rsid w:val="00194CF1"/>
    <w:rsid w:val="001A16AC"/>
    <w:rsid w:val="001D6B93"/>
    <w:rsid w:val="001D6CC9"/>
    <w:rsid w:val="001E6894"/>
    <w:rsid w:val="001F7C96"/>
    <w:rsid w:val="00234F87"/>
    <w:rsid w:val="00251E15"/>
    <w:rsid w:val="00265E10"/>
    <w:rsid w:val="00267579"/>
    <w:rsid w:val="002C0278"/>
    <w:rsid w:val="002C3A41"/>
    <w:rsid w:val="002E1111"/>
    <w:rsid w:val="002E113E"/>
    <w:rsid w:val="0033132C"/>
    <w:rsid w:val="003334E7"/>
    <w:rsid w:val="00356435"/>
    <w:rsid w:val="00393DF5"/>
    <w:rsid w:val="003B55FB"/>
    <w:rsid w:val="003D56A9"/>
    <w:rsid w:val="003F4557"/>
    <w:rsid w:val="003F71D5"/>
    <w:rsid w:val="00413852"/>
    <w:rsid w:val="004424CA"/>
    <w:rsid w:val="0049291C"/>
    <w:rsid w:val="004C0E60"/>
    <w:rsid w:val="004E4EC3"/>
    <w:rsid w:val="00522D12"/>
    <w:rsid w:val="00526D19"/>
    <w:rsid w:val="00544642"/>
    <w:rsid w:val="005515CC"/>
    <w:rsid w:val="005532EB"/>
    <w:rsid w:val="005608CA"/>
    <w:rsid w:val="00572B1B"/>
    <w:rsid w:val="00572C5D"/>
    <w:rsid w:val="005943D2"/>
    <w:rsid w:val="005B550E"/>
    <w:rsid w:val="005B7473"/>
    <w:rsid w:val="005D380C"/>
    <w:rsid w:val="00603E0B"/>
    <w:rsid w:val="00606CCA"/>
    <w:rsid w:val="00607BBD"/>
    <w:rsid w:val="0063169A"/>
    <w:rsid w:val="00636372"/>
    <w:rsid w:val="00643E41"/>
    <w:rsid w:val="00653D79"/>
    <w:rsid w:val="00662F58"/>
    <w:rsid w:val="00681463"/>
    <w:rsid w:val="00690B34"/>
    <w:rsid w:val="006A407E"/>
    <w:rsid w:val="006D76DF"/>
    <w:rsid w:val="006E3B01"/>
    <w:rsid w:val="00712443"/>
    <w:rsid w:val="0071408C"/>
    <w:rsid w:val="0071553D"/>
    <w:rsid w:val="007400D6"/>
    <w:rsid w:val="00753424"/>
    <w:rsid w:val="007764DE"/>
    <w:rsid w:val="007B5D5D"/>
    <w:rsid w:val="007B78FC"/>
    <w:rsid w:val="00870230"/>
    <w:rsid w:val="00893C40"/>
    <w:rsid w:val="008B50FD"/>
    <w:rsid w:val="008C27EE"/>
    <w:rsid w:val="008D5F67"/>
    <w:rsid w:val="008F1EC1"/>
    <w:rsid w:val="00907E41"/>
    <w:rsid w:val="0093341D"/>
    <w:rsid w:val="009D3336"/>
    <w:rsid w:val="009F4938"/>
    <w:rsid w:val="00A0269E"/>
    <w:rsid w:val="00A17737"/>
    <w:rsid w:val="00A25CE3"/>
    <w:rsid w:val="00A32902"/>
    <w:rsid w:val="00A42906"/>
    <w:rsid w:val="00A552F7"/>
    <w:rsid w:val="00A94B72"/>
    <w:rsid w:val="00B013E0"/>
    <w:rsid w:val="00B1477D"/>
    <w:rsid w:val="00B202BB"/>
    <w:rsid w:val="00B41296"/>
    <w:rsid w:val="00B44D6A"/>
    <w:rsid w:val="00B4735D"/>
    <w:rsid w:val="00B60839"/>
    <w:rsid w:val="00B720F2"/>
    <w:rsid w:val="00B7738C"/>
    <w:rsid w:val="00BC73C0"/>
    <w:rsid w:val="00BF4360"/>
    <w:rsid w:val="00BF55B6"/>
    <w:rsid w:val="00BF7730"/>
    <w:rsid w:val="00C04F38"/>
    <w:rsid w:val="00C233EA"/>
    <w:rsid w:val="00C35306"/>
    <w:rsid w:val="00C7141A"/>
    <w:rsid w:val="00C8116D"/>
    <w:rsid w:val="00CB4B31"/>
    <w:rsid w:val="00CB609B"/>
    <w:rsid w:val="00CD4D19"/>
    <w:rsid w:val="00D034D1"/>
    <w:rsid w:val="00D25748"/>
    <w:rsid w:val="00D6094C"/>
    <w:rsid w:val="00D7562E"/>
    <w:rsid w:val="00D94493"/>
    <w:rsid w:val="00DD0B10"/>
    <w:rsid w:val="00DE2540"/>
    <w:rsid w:val="00E13569"/>
    <w:rsid w:val="00E53EBC"/>
    <w:rsid w:val="00E8732F"/>
    <w:rsid w:val="00EA0591"/>
    <w:rsid w:val="00EB5885"/>
    <w:rsid w:val="00ED394D"/>
    <w:rsid w:val="00F0436C"/>
    <w:rsid w:val="00F26788"/>
    <w:rsid w:val="00F314BB"/>
    <w:rsid w:val="00F72FB8"/>
    <w:rsid w:val="00F877CA"/>
    <w:rsid w:val="00FB2043"/>
    <w:rsid w:val="00FC2D9B"/>
    <w:rsid w:val="00FC3576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5171950"/>
  <w15:docId w15:val="{3597E770-AC72-A94A-85DF-3BB3D537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0" w:unhideWhenUsed="1"/>
    <w:lsdException w:name="index heading" w:semiHidden="1" w:unhideWhenUsed="1"/>
    <w:lsdException w:name="caption" w:locked="0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NormaleWeb">
    <w:name w:val="Normal (Web)"/>
    <w:basedOn w:val="Normale"/>
    <w:uiPriority w:val="99"/>
    <w:unhideWhenUsed/>
    <w:locked/>
    <w:rsid w:val="009F493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locked/>
    <w:rsid w:val="005943D2"/>
    <w:pPr>
      <w:ind w:left="720"/>
      <w:contextualSpacing/>
    </w:pPr>
    <w:rPr>
      <w:szCs w:val="21"/>
    </w:rPr>
  </w:style>
  <w:style w:type="paragraph" w:customStyle="1" w:styleId="Default">
    <w:name w:val="Default"/>
    <w:rsid w:val="00907E41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41385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3852"/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413852"/>
    <w:rPr>
      <w:rFonts w:cs="Times New Roman"/>
      <w:vertAlign w:val="superscript"/>
    </w:rPr>
  </w:style>
  <w:style w:type="paragraph" w:customStyle="1" w:styleId="Aaoeeu">
    <w:name w:val="Aaoeeu"/>
    <w:uiPriority w:val="99"/>
    <w:rsid w:val="00413852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uiPriority w:val="99"/>
    <w:rsid w:val="00413852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413852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rsid w:val="0041385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413852"/>
    <w:pPr>
      <w:jc w:val="right"/>
    </w:pPr>
    <w:rPr>
      <w:i/>
      <w:iCs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locked/>
    <w:rsid w:val="00413852"/>
    <w:pPr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13852"/>
  </w:style>
  <w:style w:type="paragraph" w:styleId="Corpotesto">
    <w:name w:val="Body Text"/>
    <w:basedOn w:val="Normale"/>
    <w:link w:val="CorpotestoCarattere"/>
    <w:uiPriority w:val="99"/>
    <w:rsid w:val="00413852"/>
    <w:pPr>
      <w:suppressAutoHyphens w:val="0"/>
      <w:spacing w:after="120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13852"/>
  </w:style>
  <w:style w:type="paragraph" w:styleId="Titolo">
    <w:name w:val="Title"/>
    <w:basedOn w:val="Normale"/>
    <w:link w:val="TitoloCarattere"/>
    <w:uiPriority w:val="99"/>
    <w:qFormat/>
    <w:locked/>
    <w:rsid w:val="00413852"/>
    <w:pPr>
      <w:widowControl/>
      <w:suppressAutoHyphens w:val="0"/>
      <w:jc w:val="center"/>
    </w:pPr>
    <w:rPr>
      <w:rFonts w:eastAsia="Times New Roman" w:cs="Times New Roman"/>
      <w:kern w:val="0"/>
      <w:sz w:val="28"/>
      <w:szCs w:val="28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413852"/>
    <w:rPr>
      <w:sz w:val="28"/>
      <w:szCs w:val="28"/>
    </w:rPr>
  </w:style>
  <w:style w:type="paragraph" w:styleId="Testodelblocco">
    <w:name w:val="Block Text"/>
    <w:basedOn w:val="Normale"/>
    <w:uiPriority w:val="99"/>
    <w:locked/>
    <w:rsid w:val="000B4957"/>
    <w:pPr>
      <w:widowControl/>
      <w:tabs>
        <w:tab w:val="left" w:pos="3544"/>
      </w:tabs>
      <w:suppressAutoHyphens w:val="0"/>
      <w:autoSpaceDE w:val="0"/>
      <w:autoSpaceDN w:val="0"/>
      <w:ind w:left="3544" w:right="369" w:hanging="794"/>
      <w:jc w:val="both"/>
    </w:pPr>
    <w:rPr>
      <w:rFonts w:eastAsia="Times New Roman" w:cs="Times New Roman"/>
      <w:b/>
      <w:bCs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mailto:privacy@unifi.it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tore@dagri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A35F-31F7-468C-AE0C-DA11EB55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Links>
    <vt:vector size="24" baseType="variant"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mailto:xxxx@pec.unifi.it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mailto:xxxxxxxxx@unifi.it</vt:lpwstr>
      </vt:variant>
      <vt:variant>
        <vt:lpwstr/>
      </vt:variant>
      <vt:variant>
        <vt:i4>3407895</vt:i4>
      </vt:variant>
      <vt:variant>
        <vt:i4>2186</vt:i4>
      </vt:variant>
      <vt:variant>
        <vt:i4>1026</vt:i4>
      </vt:variant>
      <vt:variant>
        <vt:i4>1</vt:i4>
      </vt:variant>
      <vt:variant>
        <vt:lpwstr>dispaa header 2</vt:lpwstr>
      </vt:variant>
      <vt:variant>
        <vt:lpwstr/>
      </vt:variant>
      <vt:variant>
        <vt:i4>1310757</vt:i4>
      </vt:variant>
      <vt:variant>
        <vt:i4>2196</vt:i4>
      </vt:variant>
      <vt:variant>
        <vt:i4>1025</vt:i4>
      </vt:variant>
      <vt:variant>
        <vt:i4>1</vt:i4>
      </vt:variant>
      <vt:variant>
        <vt:lpwstr>dispaa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Giadina</cp:lastModifiedBy>
  <cp:revision>2</cp:revision>
  <cp:lastPrinted>2020-04-20T17:02:00Z</cp:lastPrinted>
  <dcterms:created xsi:type="dcterms:W3CDTF">2022-05-17T07:11:00Z</dcterms:created>
  <dcterms:modified xsi:type="dcterms:W3CDTF">2022-05-17T07:11:00Z</dcterms:modified>
</cp:coreProperties>
</file>