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8097A4" w14:textId="3617B0BC" w:rsidR="00055F9F" w:rsidRPr="0063284A" w:rsidRDefault="00055F9F" w:rsidP="00487BB9">
      <w:pPr>
        <w:ind w:left="-851" w:right="-1"/>
        <w:rPr>
          <w:rFonts w:cs="Times New Roman"/>
          <w:sz w:val="20"/>
          <w:szCs w:val="20"/>
        </w:rPr>
        <w:sectPr w:rsidR="00055F9F" w:rsidRPr="0063284A" w:rsidSect="00093BB6">
          <w:headerReference w:type="even" r:id="rId8"/>
          <w:headerReference w:type="default" r:id="rId9"/>
          <w:footerReference w:type="even" r:id="rId10"/>
          <w:footerReference w:type="default" r:id="rId11"/>
          <w:headerReference w:type="first" r:id="rId12"/>
          <w:footerReference w:type="first" r:id="rId13"/>
          <w:pgSz w:w="11906" w:h="16838"/>
          <w:pgMar w:top="3004" w:right="1304" w:bottom="2551" w:left="2381" w:header="284" w:footer="567" w:gutter="0"/>
          <w:cols w:space="720"/>
          <w:titlePg/>
          <w:docGrid w:linePitch="326"/>
        </w:sectPr>
      </w:pPr>
    </w:p>
    <w:p w14:paraId="51DBC530" w14:textId="77777777" w:rsidR="00487BB9" w:rsidRPr="0063284A" w:rsidRDefault="00487BB9" w:rsidP="00487BB9">
      <w:pPr>
        <w:widowControl/>
        <w:suppressAutoHyphens w:val="0"/>
        <w:autoSpaceDE w:val="0"/>
        <w:autoSpaceDN w:val="0"/>
        <w:adjustRightInd w:val="0"/>
        <w:ind w:right="-1"/>
        <w:jc w:val="center"/>
        <w:rPr>
          <w:rFonts w:eastAsia="Times New Roman" w:cs="Times New Roman"/>
          <w:b/>
          <w:bCs/>
          <w:kern w:val="0"/>
          <w:sz w:val="20"/>
          <w:szCs w:val="20"/>
          <w:lang w:eastAsia="it-IT" w:bidi="ar-SA"/>
        </w:rPr>
      </w:pPr>
      <w:r w:rsidRPr="0063284A">
        <w:rPr>
          <w:rFonts w:eastAsia="Times New Roman" w:cs="Times New Roman"/>
          <w:b/>
          <w:bCs/>
          <w:kern w:val="0"/>
          <w:sz w:val="20"/>
          <w:szCs w:val="20"/>
          <w:lang w:eastAsia="it-IT" w:bidi="ar-SA"/>
        </w:rPr>
        <w:t>BORSA DI RICERCA</w:t>
      </w:r>
    </w:p>
    <w:p w14:paraId="7BA5F518" w14:textId="0B803E1E" w:rsidR="00487BB9" w:rsidRPr="0063284A" w:rsidRDefault="00487BB9" w:rsidP="00487BB9">
      <w:pPr>
        <w:widowControl/>
        <w:suppressAutoHyphens w:val="0"/>
        <w:autoSpaceDE w:val="0"/>
        <w:autoSpaceDN w:val="0"/>
        <w:adjustRightInd w:val="0"/>
        <w:ind w:right="-1"/>
        <w:jc w:val="center"/>
        <w:rPr>
          <w:rFonts w:eastAsia="Times New Roman" w:cs="Times New Roman"/>
          <w:b/>
          <w:bCs/>
          <w:kern w:val="0"/>
          <w:sz w:val="20"/>
          <w:szCs w:val="20"/>
          <w:lang w:eastAsia="it-IT" w:bidi="ar-SA"/>
        </w:rPr>
      </w:pPr>
      <w:r w:rsidRPr="0063284A">
        <w:rPr>
          <w:rFonts w:eastAsia="Times New Roman" w:cs="Times New Roman"/>
          <w:b/>
          <w:bCs/>
          <w:kern w:val="0"/>
          <w:sz w:val="20"/>
          <w:szCs w:val="20"/>
          <w:lang w:eastAsia="it-IT" w:bidi="ar-SA"/>
        </w:rPr>
        <w:t>DICHIARAZIONE DI ACCETTAZIONE</w:t>
      </w:r>
    </w:p>
    <w:p w14:paraId="28B88B89" w14:textId="77777777" w:rsidR="00487BB9" w:rsidRPr="0063284A" w:rsidRDefault="00487BB9" w:rsidP="00487BB9">
      <w:pPr>
        <w:widowControl/>
        <w:suppressAutoHyphens w:val="0"/>
        <w:autoSpaceDE w:val="0"/>
        <w:autoSpaceDN w:val="0"/>
        <w:adjustRightInd w:val="0"/>
        <w:ind w:right="-1"/>
        <w:jc w:val="both"/>
        <w:rPr>
          <w:rFonts w:eastAsia="Times New Roman" w:cs="Times New Roman"/>
          <w:kern w:val="0"/>
          <w:sz w:val="20"/>
          <w:szCs w:val="20"/>
          <w:lang w:eastAsia="it-IT" w:bidi="ar-SA"/>
        </w:rPr>
      </w:pPr>
    </w:p>
    <w:p w14:paraId="575B19B2" w14:textId="0A93B335" w:rsidR="002C7064" w:rsidRDefault="002C7064"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r>
        <w:rPr>
          <w:rFonts w:eastAsia="Times New Roman" w:cs="Times New Roman"/>
          <w:kern w:val="0"/>
          <w:sz w:val="20"/>
          <w:szCs w:val="20"/>
          <w:lang w:eastAsia="it-IT" w:bidi="ar-SA"/>
        </w:rPr>
        <w:t>Il/</w:t>
      </w:r>
      <w:r w:rsidR="00884CDB">
        <w:rPr>
          <w:rFonts w:eastAsia="Times New Roman" w:cs="Times New Roman"/>
          <w:kern w:val="0"/>
          <w:sz w:val="20"/>
          <w:szCs w:val="20"/>
          <w:lang w:eastAsia="it-IT" w:bidi="ar-SA"/>
        </w:rPr>
        <w:t>La sottoscritt</w:t>
      </w:r>
      <w:r>
        <w:rPr>
          <w:rFonts w:eastAsia="Times New Roman" w:cs="Times New Roman"/>
          <w:kern w:val="0"/>
          <w:sz w:val="20"/>
          <w:szCs w:val="20"/>
          <w:lang w:eastAsia="it-IT" w:bidi="ar-SA"/>
        </w:rPr>
        <w:t>o/a</w:t>
      </w:r>
      <w:r w:rsidR="00487BB9" w:rsidRPr="0063284A">
        <w:rPr>
          <w:rFonts w:eastAsia="Times New Roman" w:cs="Times New Roman"/>
          <w:kern w:val="0"/>
          <w:sz w:val="20"/>
          <w:szCs w:val="20"/>
          <w:lang w:eastAsia="it-IT" w:bidi="ar-SA"/>
        </w:rPr>
        <w:t xml:space="preserve"> </w:t>
      </w:r>
      <w:r w:rsidR="000C7BBF">
        <w:rPr>
          <w:rFonts w:eastAsia="Times New Roman" w:cs="Times New Roman"/>
          <w:b/>
          <w:i/>
          <w:kern w:val="0"/>
          <w:sz w:val="20"/>
          <w:szCs w:val="20"/>
          <w:lang w:eastAsia="it-IT" w:bidi="ar-SA"/>
        </w:rPr>
        <w:t>_______________</w:t>
      </w:r>
      <w:r>
        <w:rPr>
          <w:rFonts w:eastAsia="Times New Roman" w:cs="Times New Roman"/>
          <w:b/>
          <w:i/>
          <w:kern w:val="0"/>
          <w:sz w:val="20"/>
          <w:szCs w:val="20"/>
          <w:lang w:eastAsia="it-IT" w:bidi="ar-SA"/>
        </w:rPr>
        <w:t>_______</w:t>
      </w:r>
      <w:r w:rsidR="000C7BBF">
        <w:rPr>
          <w:rFonts w:eastAsia="Times New Roman" w:cs="Times New Roman"/>
          <w:b/>
          <w:i/>
          <w:kern w:val="0"/>
          <w:sz w:val="20"/>
          <w:szCs w:val="20"/>
          <w:lang w:eastAsia="it-IT" w:bidi="ar-SA"/>
        </w:rPr>
        <w:t>___</w:t>
      </w:r>
      <w:r w:rsidR="0068491B">
        <w:rPr>
          <w:rFonts w:eastAsia="Times New Roman" w:cs="Times New Roman"/>
          <w:kern w:val="0"/>
          <w:sz w:val="20"/>
          <w:szCs w:val="20"/>
          <w:lang w:eastAsia="it-IT" w:bidi="ar-SA"/>
        </w:rPr>
        <w:t>,</w:t>
      </w:r>
      <w:r w:rsidR="00884CDB">
        <w:rPr>
          <w:rFonts w:eastAsia="Times New Roman" w:cs="Times New Roman"/>
          <w:kern w:val="0"/>
          <w:sz w:val="20"/>
          <w:szCs w:val="20"/>
          <w:lang w:eastAsia="it-IT" w:bidi="ar-SA"/>
        </w:rPr>
        <w:t xml:space="preserve"> nat</w:t>
      </w:r>
      <w:r>
        <w:rPr>
          <w:rFonts w:eastAsia="Times New Roman" w:cs="Times New Roman"/>
          <w:kern w:val="0"/>
          <w:sz w:val="20"/>
          <w:szCs w:val="20"/>
          <w:lang w:eastAsia="it-IT" w:bidi="ar-SA"/>
        </w:rPr>
        <w:t>o/a</w:t>
      </w:r>
      <w:r w:rsidR="00487BB9" w:rsidRPr="0063284A">
        <w:rPr>
          <w:rFonts w:eastAsia="Times New Roman" w:cs="Times New Roman"/>
          <w:kern w:val="0"/>
          <w:sz w:val="20"/>
          <w:szCs w:val="20"/>
          <w:lang w:eastAsia="it-IT" w:bidi="ar-SA"/>
        </w:rPr>
        <w:t xml:space="preserve"> </w:t>
      </w:r>
      <w:proofErr w:type="spellStart"/>
      <w:r w:rsidR="00487BB9" w:rsidRPr="0063284A">
        <w:rPr>
          <w:rFonts w:eastAsia="Times New Roman" w:cs="Times New Roman"/>
          <w:kern w:val="0"/>
          <w:sz w:val="20"/>
          <w:szCs w:val="20"/>
          <w:lang w:eastAsia="it-IT" w:bidi="ar-SA"/>
        </w:rPr>
        <w:t>a</w:t>
      </w:r>
      <w:proofErr w:type="spellEnd"/>
      <w:r w:rsidR="00487BB9" w:rsidRPr="0063284A">
        <w:rPr>
          <w:rFonts w:eastAsia="Times New Roman" w:cs="Times New Roman"/>
          <w:kern w:val="0"/>
          <w:sz w:val="20"/>
          <w:szCs w:val="20"/>
          <w:lang w:eastAsia="it-IT" w:bidi="ar-SA"/>
        </w:rPr>
        <w:t xml:space="preserve"> __________________________________ Prov. ____</w:t>
      </w:r>
      <w:r w:rsidR="00FD230C">
        <w:rPr>
          <w:rFonts w:eastAsia="Times New Roman" w:cs="Times New Roman"/>
          <w:kern w:val="0"/>
          <w:sz w:val="20"/>
          <w:szCs w:val="20"/>
          <w:lang w:eastAsia="it-IT" w:bidi="ar-SA"/>
        </w:rPr>
        <w:t>_</w:t>
      </w:r>
      <w:r>
        <w:rPr>
          <w:rFonts w:eastAsia="Times New Roman" w:cs="Times New Roman"/>
          <w:kern w:val="0"/>
          <w:sz w:val="20"/>
          <w:szCs w:val="20"/>
          <w:lang w:eastAsia="it-IT" w:bidi="ar-SA"/>
        </w:rPr>
        <w:t>___</w:t>
      </w:r>
      <w:r w:rsidR="00487BB9" w:rsidRPr="0063284A">
        <w:rPr>
          <w:rFonts w:eastAsia="Times New Roman" w:cs="Times New Roman"/>
          <w:kern w:val="0"/>
          <w:sz w:val="20"/>
          <w:szCs w:val="20"/>
          <w:lang w:eastAsia="it-IT" w:bidi="ar-SA"/>
        </w:rPr>
        <w:t>,</w:t>
      </w:r>
      <w:r>
        <w:rPr>
          <w:rFonts w:eastAsia="Times New Roman" w:cs="Times New Roman"/>
          <w:kern w:val="0"/>
          <w:sz w:val="20"/>
          <w:szCs w:val="20"/>
          <w:lang w:eastAsia="it-IT" w:bidi="ar-SA"/>
        </w:rPr>
        <w:t xml:space="preserve"> </w:t>
      </w:r>
      <w:r w:rsidR="006D4DA9" w:rsidRPr="0063284A">
        <w:rPr>
          <w:rFonts w:eastAsia="Times New Roman" w:cs="Times New Roman"/>
          <w:kern w:val="0"/>
          <w:sz w:val="20"/>
          <w:szCs w:val="20"/>
          <w:lang w:eastAsia="it-IT" w:bidi="ar-SA"/>
        </w:rPr>
        <w:t>il _</w:t>
      </w:r>
      <w:r w:rsidR="007D7354">
        <w:rPr>
          <w:rFonts w:eastAsia="Times New Roman" w:cs="Times New Roman"/>
          <w:kern w:val="0"/>
          <w:sz w:val="20"/>
          <w:szCs w:val="20"/>
          <w:lang w:eastAsia="it-IT" w:bidi="ar-SA"/>
        </w:rPr>
        <w:t>___</w:t>
      </w:r>
      <w:r w:rsidR="006D4DA9" w:rsidRPr="0063284A">
        <w:rPr>
          <w:rFonts w:eastAsia="Times New Roman" w:cs="Times New Roman"/>
          <w:kern w:val="0"/>
          <w:sz w:val="20"/>
          <w:szCs w:val="20"/>
          <w:lang w:eastAsia="it-IT" w:bidi="ar-SA"/>
        </w:rPr>
        <w:t>__/_</w:t>
      </w:r>
      <w:r w:rsidR="007D7354">
        <w:rPr>
          <w:rFonts w:eastAsia="Times New Roman" w:cs="Times New Roman"/>
          <w:kern w:val="0"/>
          <w:sz w:val="20"/>
          <w:szCs w:val="20"/>
          <w:lang w:eastAsia="it-IT" w:bidi="ar-SA"/>
        </w:rPr>
        <w:t>___</w:t>
      </w:r>
      <w:r w:rsidR="006D4DA9" w:rsidRPr="0063284A">
        <w:rPr>
          <w:rFonts w:eastAsia="Times New Roman" w:cs="Times New Roman"/>
          <w:kern w:val="0"/>
          <w:sz w:val="20"/>
          <w:szCs w:val="20"/>
          <w:lang w:eastAsia="it-IT" w:bidi="ar-SA"/>
        </w:rPr>
        <w:t>__/_</w:t>
      </w:r>
      <w:r w:rsidR="007D7354">
        <w:rPr>
          <w:rFonts w:eastAsia="Times New Roman" w:cs="Times New Roman"/>
          <w:kern w:val="0"/>
          <w:sz w:val="20"/>
          <w:szCs w:val="20"/>
          <w:lang w:eastAsia="it-IT" w:bidi="ar-SA"/>
        </w:rPr>
        <w:t>____</w:t>
      </w:r>
      <w:r w:rsidR="006D4DA9" w:rsidRPr="0063284A">
        <w:rPr>
          <w:rFonts w:eastAsia="Times New Roman" w:cs="Times New Roman"/>
          <w:kern w:val="0"/>
          <w:sz w:val="20"/>
          <w:szCs w:val="20"/>
          <w:lang w:eastAsia="it-IT" w:bidi="ar-SA"/>
        </w:rPr>
        <w:t>__,</w:t>
      </w:r>
      <w:r w:rsidR="006D4DA9">
        <w:rPr>
          <w:rFonts w:eastAsia="Times New Roman" w:cs="Times New Roman"/>
          <w:kern w:val="0"/>
          <w:sz w:val="20"/>
          <w:szCs w:val="20"/>
          <w:lang w:eastAsia="it-IT" w:bidi="ar-SA"/>
        </w:rPr>
        <w:t xml:space="preserve"> Codice</w:t>
      </w:r>
      <w:r w:rsidR="006D4DA9" w:rsidRPr="0063284A">
        <w:rPr>
          <w:rFonts w:eastAsia="Times New Roman" w:cs="Times New Roman"/>
          <w:kern w:val="0"/>
          <w:sz w:val="20"/>
          <w:szCs w:val="20"/>
          <w:lang w:eastAsia="it-IT" w:bidi="ar-SA"/>
        </w:rPr>
        <w:t xml:space="preserve"> Fiscale _________</w:t>
      </w:r>
      <w:r w:rsidR="00FD230C">
        <w:rPr>
          <w:rFonts w:eastAsia="Times New Roman" w:cs="Times New Roman"/>
          <w:kern w:val="0"/>
          <w:sz w:val="20"/>
          <w:szCs w:val="20"/>
          <w:lang w:eastAsia="it-IT" w:bidi="ar-SA"/>
        </w:rPr>
        <w:t>__</w:t>
      </w:r>
      <w:r w:rsidR="006D4DA9" w:rsidRPr="0063284A">
        <w:rPr>
          <w:rFonts w:eastAsia="Times New Roman" w:cs="Times New Roman"/>
          <w:kern w:val="0"/>
          <w:sz w:val="20"/>
          <w:szCs w:val="20"/>
          <w:lang w:eastAsia="it-IT" w:bidi="ar-SA"/>
        </w:rPr>
        <w:t>______________</w:t>
      </w:r>
      <w:r w:rsidR="007D7354">
        <w:rPr>
          <w:rFonts w:eastAsia="Times New Roman" w:cs="Times New Roman"/>
          <w:kern w:val="0"/>
          <w:sz w:val="20"/>
          <w:szCs w:val="20"/>
          <w:lang w:eastAsia="it-IT" w:bidi="ar-SA"/>
        </w:rPr>
        <w:t>____</w:t>
      </w:r>
      <w:r w:rsidR="006D4DA9" w:rsidRPr="0063284A">
        <w:rPr>
          <w:rFonts w:eastAsia="Times New Roman" w:cs="Times New Roman"/>
          <w:kern w:val="0"/>
          <w:sz w:val="20"/>
          <w:szCs w:val="20"/>
          <w:lang w:eastAsia="it-IT" w:bidi="ar-SA"/>
        </w:rPr>
        <w:t xml:space="preserve">__ </w:t>
      </w:r>
      <w:r w:rsidR="006D4DA9" w:rsidRPr="0063284A">
        <w:rPr>
          <w:rFonts w:eastAsia="Times New Roman" w:cs="Times New Roman"/>
          <w:b/>
          <w:bCs/>
          <w:i/>
          <w:iCs/>
          <w:kern w:val="0"/>
          <w:sz w:val="20"/>
          <w:szCs w:val="20"/>
          <w:lang w:eastAsia="it-IT" w:bidi="ar-SA"/>
        </w:rPr>
        <w:t>(1)</w:t>
      </w:r>
      <w:r w:rsidR="006D4DA9" w:rsidRPr="0063284A">
        <w:rPr>
          <w:rFonts w:eastAsia="Times New Roman" w:cs="Times New Roman"/>
          <w:kern w:val="0"/>
          <w:sz w:val="20"/>
          <w:szCs w:val="20"/>
          <w:lang w:eastAsia="it-IT" w:bidi="ar-SA"/>
        </w:rPr>
        <w:t>, cittadinanza __________________</w:t>
      </w:r>
      <w:r w:rsidR="007D7354">
        <w:rPr>
          <w:rFonts w:eastAsia="Times New Roman" w:cs="Times New Roman"/>
          <w:kern w:val="0"/>
          <w:sz w:val="20"/>
          <w:szCs w:val="20"/>
          <w:lang w:eastAsia="it-IT" w:bidi="ar-SA"/>
        </w:rPr>
        <w:t>__________</w:t>
      </w:r>
      <w:r w:rsidR="006D4DA9" w:rsidRPr="0063284A">
        <w:rPr>
          <w:rFonts w:eastAsia="Times New Roman" w:cs="Times New Roman"/>
          <w:kern w:val="0"/>
          <w:sz w:val="20"/>
          <w:szCs w:val="20"/>
          <w:lang w:eastAsia="it-IT" w:bidi="ar-SA"/>
        </w:rPr>
        <w:t>______</w:t>
      </w:r>
    </w:p>
    <w:p w14:paraId="164320C7" w14:textId="43D9976C" w:rsidR="002C7064" w:rsidRDefault="006D4DA9"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anagraficamente residente in Italia nel Comune di__________________________________</w:t>
      </w:r>
      <w:r w:rsidR="002C7064">
        <w:rPr>
          <w:rFonts w:eastAsia="Times New Roman" w:cs="Times New Roman"/>
          <w:kern w:val="0"/>
          <w:sz w:val="20"/>
          <w:szCs w:val="20"/>
          <w:lang w:eastAsia="it-IT" w:bidi="ar-SA"/>
        </w:rPr>
        <w:t>_</w:t>
      </w:r>
      <w:r w:rsidRPr="0063284A">
        <w:rPr>
          <w:rFonts w:eastAsia="Times New Roman" w:cs="Times New Roman"/>
          <w:kern w:val="0"/>
          <w:sz w:val="20"/>
          <w:szCs w:val="20"/>
          <w:lang w:eastAsia="it-IT" w:bidi="ar-SA"/>
        </w:rPr>
        <w:t>_</w:t>
      </w:r>
      <w:r w:rsidR="002C7064">
        <w:rPr>
          <w:rFonts w:eastAsia="Times New Roman" w:cs="Times New Roman"/>
          <w:kern w:val="0"/>
          <w:sz w:val="20"/>
          <w:szCs w:val="20"/>
          <w:lang w:eastAsia="it-IT" w:bidi="ar-SA"/>
        </w:rPr>
        <w:t>_</w:t>
      </w:r>
      <w:r w:rsidR="00997939">
        <w:rPr>
          <w:rFonts w:eastAsia="Times New Roman" w:cs="Times New Roman"/>
          <w:kern w:val="0"/>
          <w:sz w:val="20"/>
          <w:szCs w:val="20"/>
          <w:lang w:eastAsia="it-IT" w:bidi="ar-SA"/>
        </w:rPr>
        <w:t>_</w:t>
      </w:r>
      <w:r w:rsidRPr="0063284A">
        <w:rPr>
          <w:rFonts w:eastAsia="Times New Roman" w:cs="Times New Roman"/>
          <w:kern w:val="0"/>
          <w:sz w:val="20"/>
          <w:szCs w:val="20"/>
          <w:lang w:eastAsia="it-IT" w:bidi="ar-SA"/>
        </w:rPr>
        <w:t xml:space="preserve">____ </w:t>
      </w:r>
    </w:p>
    <w:p w14:paraId="507E2F13" w14:textId="77777777" w:rsidR="002C7064" w:rsidRDefault="006D4DA9"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Prov. ______ località/via/p</w:t>
      </w:r>
      <w:r w:rsidR="002C7064">
        <w:rPr>
          <w:rFonts w:eastAsia="Times New Roman" w:cs="Times New Roman"/>
          <w:kern w:val="0"/>
          <w:sz w:val="20"/>
          <w:szCs w:val="20"/>
          <w:lang w:eastAsia="it-IT" w:bidi="ar-SA"/>
        </w:rPr>
        <w:t>ia</w:t>
      </w:r>
      <w:r w:rsidRPr="0063284A">
        <w:rPr>
          <w:rFonts w:eastAsia="Times New Roman" w:cs="Times New Roman"/>
          <w:kern w:val="0"/>
          <w:sz w:val="20"/>
          <w:szCs w:val="20"/>
          <w:lang w:eastAsia="it-IT" w:bidi="ar-SA"/>
        </w:rPr>
        <w:t>zza ______________________</w:t>
      </w:r>
      <w:r w:rsidR="002C7064">
        <w:rPr>
          <w:rFonts w:eastAsia="Times New Roman" w:cs="Times New Roman"/>
          <w:kern w:val="0"/>
          <w:sz w:val="20"/>
          <w:szCs w:val="20"/>
          <w:lang w:eastAsia="it-IT" w:bidi="ar-SA"/>
        </w:rPr>
        <w:t>___</w:t>
      </w:r>
      <w:r w:rsidRPr="0063284A">
        <w:rPr>
          <w:rFonts w:eastAsia="Times New Roman" w:cs="Times New Roman"/>
          <w:kern w:val="0"/>
          <w:sz w:val="20"/>
          <w:szCs w:val="20"/>
          <w:lang w:eastAsia="it-IT" w:bidi="ar-SA"/>
        </w:rPr>
        <w:t>______________________</w:t>
      </w:r>
      <w:r>
        <w:rPr>
          <w:rFonts w:eastAsia="Times New Roman" w:cs="Times New Roman"/>
          <w:kern w:val="0"/>
          <w:sz w:val="20"/>
          <w:szCs w:val="20"/>
          <w:lang w:eastAsia="it-IT" w:bidi="ar-SA"/>
        </w:rPr>
        <w:t xml:space="preserve">_ n. _____ C.A.P ______________, </w:t>
      </w:r>
      <w:r w:rsidR="00BD6ECF" w:rsidRPr="00BD6ECF">
        <w:rPr>
          <w:rFonts w:eastAsia="Times New Roman" w:cs="Times New Roman"/>
          <w:b/>
          <w:bCs/>
          <w:kern w:val="0"/>
          <w:sz w:val="16"/>
          <w:szCs w:val="16"/>
          <w:lang w:eastAsia="it-IT" w:bidi="ar-SA"/>
        </w:rPr>
        <w:t xml:space="preserve">(*dato necessario ai fini della ricezione della CU dei </w:t>
      </w:r>
      <w:r w:rsidR="002C7064" w:rsidRPr="00BD6ECF">
        <w:rPr>
          <w:rFonts w:eastAsia="Times New Roman" w:cs="Times New Roman"/>
          <w:b/>
          <w:bCs/>
          <w:kern w:val="0"/>
          <w:sz w:val="16"/>
          <w:szCs w:val="16"/>
          <w:lang w:eastAsia="it-IT" w:bidi="ar-SA"/>
        </w:rPr>
        <w:t>Redditi)</w:t>
      </w:r>
      <w:r w:rsidR="002C7064" w:rsidRPr="00BD6ECF">
        <w:rPr>
          <w:rFonts w:eastAsia="Times New Roman" w:cs="Times New Roman"/>
          <w:kern w:val="0"/>
          <w:sz w:val="16"/>
          <w:szCs w:val="16"/>
          <w:lang w:eastAsia="it-IT" w:bidi="ar-SA"/>
        </w:rPr>
        <w:t xml:space="preserve"> </w:t>
      </w:r>
      <w:r w:rsidR="002C7064" w:rsidRPr="0063284A">
        <w:rPr>
          <w:rFonts w:eastAsia="Times New Roman" w:cs="Times New Roman"/>
          <w:kern w:val="0"/>
          <w:sz w:val="20"/>
          <w:szCs w:val="20"/>
          <w:lang w:eastAsia="it-IT" w:bidi="ar-SA"/>
        </w:rPr>
        <w:t xml:space="preserve"> </w:t>
      </w:r>
    </w:p>
    <w:p w14:paraId="5A1FD84F" w14:textId="3F1CD758" w:rsidR="006D4DA9" w:rsidRPr="0063284A" w:rsidRDefault="006D4DA9"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Tel.___</w:t>
      </w:r>
      <w:r w:rsidR="00BD6ECF">
        <w:rPr>
          <w:rFonts w:eastAsia="Times New Roman" w:cs="Times New Roman"/>
          <w:kern w:val="0"/>
          <w:sz w:val="20"/>
          <w:szCs w:val="20"/>
          <w:lang w:eastAsia="it-IT" w:bidi="ar-SA"/>
        </w:rPr>
        <w:t>___</w:t>
      </w:r>
      <w:r w:rsidRPr="0063284A">
        <w:rPr>
          <w:rFonts w:eastAsia="Times New Roman" w:cs="Times New Roman"/>
          <w:kern w:val="0"/>
          <w:sz w:val="20"/>
          <w:szCs w:val="20"/>
          <w:lang w:eastAsia="it-IT" w:bidi="ar-SA"/>
        </w:rPr>
        <w:t xml:space="preserve">__________, </w:t>
      </w:r>
      <w:proofErr w:type="spellStart"/>
      <w:r w:rsidRPr="0063284A">
        <w:rPr>
          <w:rFonts w:eastAsia="Times New Roman" w:cs="Times New Roman"/>
          <w:kern w:val="0"/>
          <w:sz w:val="20"/>
          <w:szCs w:val="20"/>
          <w:lang w:eastAsia="it-IT" w:bidi="ar-SA"/>
        </w:rPr>
        <w:t>cell</w:t>
      </w:r>
      <w:proofErr w:type="spellEnd"/>
      <w:r w:rsidRPr="0063284A">
        <w:rPr>
          <w:rFonts w:eastAsia="Times New Roman" w:cs="Times New Roman"/>
          <w:kern w:val="0"/>
          <w:sz w:val="20"/>
          <w:szCs w:val="20"/>
          <w:lang w:eastAsia="it-IT" w:bidi="ar-SA"/>
        </w:rPr>
        <w:t>. ___</w:t>
      </w:r>
      <w:r w:rsidR="00BD6ECF">
        <w:rPr>
          <w:rFonts w:eastAsia="Times New Roman" w:cs="Times New Roman"/>
          <w:kern w:val="0"/>
          <w:sz w:val="20"/>
          <w:szCs w:val="20"/>
          <w:lang w:eastAsia="it-IT" w:bidi="ar-SA"/>
        </w:rPr>
        <w:t>_</w:t>
      </w:r>
      <w:r w:rsidRPr="0063284A">
        <w:rPr>
          <w:rFonts w:eastAsia="Times New Roman" w:cs="Times New Roman"/>
          <w:kern w:val="0"/>
          <w:sz w:val="20"/>
          <w:szCs w:val="20"/>
          <w:lang w:eastAsia="it-IT" w:bidi="ar-SA"/>
        </w:rPr>
        <w:t>_____________, email: ____</w:t>
      </w:r>
      <w:r w:rsidR="00BD6ECF">
        <w:rPr>
          <w:rFonts w:eastAsia="Times New Roman" w:cs="Times New Roman"/>
          <w:kern w:val="0"/>
          <w:sz w:val="20"/>
          <w:szCs w:val="20"/>
          <w:lang w:eastAsia="it-IT" w:bidi="ar-SA"/>
        </w:rPr>
        <w:t>__________</w:t>
      </w:r>
      <w:r w:rsidRPr="0063284A">
        <w:rPr>
          <w:rFonts w:eastAsia="Times New Roman" w:cs="Times New Roman"/>
          <w:kern w:val="0"/>
          <w:sz w:val="20"/>
          <w:szCs w:val="20"/>
          <w:lang w:eastAsia="it-IT" w:bidi="ar-SA"/>
        </w:rPr>
        <w:t>_____</w:t>
      </w:r>
      <w:r w:rsidR="002C7064">
        <w:rPr>
          <w:rFonts w:eastAsia="Times New Roman" w:cs="Times New Roman"/>
          <w:kern w:val="0"/>
          <w:sz w:val="20"/>
          <w:szCs w:val="20"/>
          <w:lang w:eastAsia="it-IT" w:bidi="ar-SA"/>
        </w:rPr>
        <w:t>_______</w:t>
      </w:r>
      <w:r w:rsidRPr="0063284A">
        <w:rPr>
          <w:rFonts w:eastAsia="Times New Roman" w:cs="Times New Roman"/>
          <w:kern w:val="0"/>
          <w:sz w:val="20"/>
          <w:szCs w:val="20"/>
          <w:lang w:eastAsia="it-IT" w:bidi="ar-SA"/>
        </w:rPr>
        <w:t xml:space="preserve">________ </w:t>
      </w:r>
    </w:p>
    <w:p w14:paraId="11DBA014" w14:textId="77777777" w:rsidR="00997939" w:rsidRDefault="00997939"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p>
    <w:p w14:paraId="410189B8" w14:textId="3C589FAC" w:rsidR="002C7064" w:rsidRDefault="006D4DA9" w:rsidP="00997939">
      <w:pPr>
        <w:widowControl/>
        <w:suppressAutoHyphens w:val="0"/>
        <w:autoSpaceDE w:val="0"/>
        <w:autoSpaceDN w:val="0"/>
        <w:adjustRightInd w:val="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con domicilio fiscale all’1/1/20</w:t>
      </w:r>
      <w:r w:rsidR="00997939">
        <w:rPr>
          <w:rFonts w:eastAsia="Times New Roman" w:cs="Times New Roman"/>
          <w:kern w:val="0"/>
          <w:sz w:val="20"/>
          <w:szCs w:val="20"/>
          <w:lang w:eastAsia="it-IT" w:bidi="ar-SA"/>
        </w:rPr>
        <w:t>__</w:t>
      </w:r>
      <w:r w:rsidRPr="0063284A">
        <w:rPr>
          <w:rFonts w:eastAsia="Times New Roman" w:cs="Times New Roman"/>
          <w:kern w:val="0"/>
          <w:sz w:val="20"/>
          <w:szCs w:val="20"/>
          <w:lang w:eastAsia="it-IT" w:bidi="ar-SA"/>
        </w:rPr>
        <w:t xml:space="preserve"> nel Comune di (</w:t>
      </w:r>
      <w:r w:rsidRPr="0063284A">
        <w:rPr>
          <w:rFonts w:eastAsia="Times New Roman" w:cs="Times New Roman"/>
          <w:i/>
          <w:iCs/>
          <w:kern w:val="0"/>
          <w:sz w:val="20"/>
          <w:szCs w:val="20"/>
          <w:lang w:eastAsia="it-IT" w:bidi="ar-SA"/>
        </w:rPr>
        <w:t>indicare i dati del domicilio fiscale solo se diversi da quelli di residenza</w:t>
      </w:r>
      <w:r w:rsidRPr="0063284A">
        <w:rPr>
          <w:rFonts w:eastAsia="Times New Roman" w:cs="Times New Roman"/>
          <w:kern w:val="0"/>
          <w:sz w:val="20"/>
          <w:szCs w:val="20"/>
          <w:lang w:eastAsia="it-IT" w:bidi="ar-SA"/>
        </w:rPr>
        <w:t xml:space="preserve">) </w:t>
      </w:r>
      <w:r w:rsidRPr="0063284A">
        <w:rPr>
          <w:rFonts w:eastAsia="Times New Roman" w:cs="Times New Roman"/>
          <w:b/>
          <w:bCs/>
          <w:i/>
          <w:iCs/>
          <w:kern w:val="0"/>
          <w:sz w:val="20"/>
          <w:szCs w:val="20"/>
          <w:lang w:eastAsia="it-IT" w:bidi="ar-SA"/>
        </w:rPr>
        <w:t>(2)</w:t>
      </w:r>
      <w:r w:rsidRPr="0063284A">
        <w:rPr>
          <w:rFonts w:eastAsia="Times New Roman" w:cs="Times New Roman"/>
          <w:kern w:val="0"/>
          <w:sz w:val="20"/>
          <w:szCs w:val="20"/>
          <w:lang w:eastAsia="it-IT" w:bidi="ar-SA"/>
        </w:rPr>
        <w:t xml:space="preserve"> </w:t>
      </w:r>
      <w:r w:rsidR="00997939" w:rsidRPr="0063284A">
        <w:rPr>
          <w:rFonts w:eastAsia="Times New Roman" w:cs="Times New Roman"/>
          <w:kern w:val="0"/>
          <w:sz w:val="20"/>
          <w:szCs w:val="20"/>
          <w:lang w:eastAsia="it-IT" w:bidi="ar-SA"/>
        </w:rPr>
        <w:t>_____</w:t>
      </w:r>
      <w:r w:rsidR="00997939">
        <w:rPr>
          <w:rFonts w:eastAsia="Times New Roman" w:cs="Times New Roman"/>
          <w:kern w:val="0"/>
          <w:sz w:val="20"/>
          <w:szCs w:val="20"/>
          <w:lang w:eastAsia="it-IT" w:bidi="ar-SA"/>
        </w:rPr>
        <w:t>______________</w:t>
      </w:r>
      <w:r w:rsidR="00997939" w:rsidRPr="0063284A">
        <w:rPr>
          <w:rFonts w:eastAsia="Times New Roman" w:cs="Times New Roman"/>
          <w:kern w:val="0"/>
          <w:sz w:val="20"/>
          <w:szCs w:val="20"/>
          <w:lang w:eastAsia="it-IT" w:bidi="ar-SA"/>
        </w:rPr>
        <w:t>_____________________</w:t>
      </w:r>
      <w:r w:rsidR="002C7064">
        <w:rPr>
          <w:rFonts w:eastAsia="Times New Roman" w:cs="Times New Roman"/>
          <w:kern w:val="0"/>
          <w:sz w:val="20"/>
          <w:szCs w:val="20"/>
          <w:lang w:eastAsia="it-IT" w:bidi="ar-SA"/>
        </w:rPr>
        <w:t>_________</w:t>
      </w:r>
      <w:r w:rsidR="00997939" w:rsidRPr="0063284A">
        <w:rPr>
          <w:rFonts w:eastAsia="Times New Roman" w:cs="Times New Roman"/>
          <w:kern w:val="0"/>
          <w:sz w:val="20"/>
          <w:szCs w:val="20"/>
          <w:lang w:eastAsia="it-IT" w:bidi="ar-SA"/>
        </w:rPr>
        <w:t xml:space="preserve">___________ </w:t>
      </w:r>
    </w:p>
    <w:p w14:paraId="0C2A96DE" w14:textId="4DD17668" w:rsidR="006D4DA9" w:rsidRPr="0063284A" w:rsidRDefault="00997939" w:rsidP="00997939">
      <w:pPr>
        <w:widowControl/>
        <w:suppressAutoHyphens w:val="0"/>
        <w:autoSpaceDE w:val="0"/>
        <w:autoSpaceDN w:val="0"/>
        <w:adjustRightInd w:val="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Prov. ______ località/via/p</w:t>
      </w:r>
      <w:r w:rsidR="00FD230C">
        <w:rPr>
          <w:rFonts w:eastAsia="Times New Roman" w:cs="Times New Roman"/>
          <w:kern w:val="0"/>
          <w:sz w:val="20"/>
          <w:szCs w:val="20"/>
          <w:lang w:eastAsia="it-IT" w:bidi="ar-SA"/>
        </w:rPr>
        <w:t>ia</w:t>
      </w:r>
      <w:r w:rsidRPr="0063284A">
        <w:rPr>
          <w:rFonts w:eastAsia="Times New Roman" w:cs="Times New Roman"/>
          <w:kern w:val="0"/>
          <w:sz w:val="20"/>
          <w:szCs w:val="20"/>
          <w:lang w:eastAsia="it-IT" w:bidi="ar-SA"/>
        </w:rPr>
        <w:t>zza ______________________________________</w:t>
      </w:r>
      <w:r w:rsidR="00BD6ECF">
        <w:rPr>
          <w:rFonts w:eastAsia="Times New Roman" w:cs="Times New Roman"/>
          <w:kern w:val="0"/>
          <w:sz w:val="20"/>
          <w:szCs w:val="20"/>
          <w:lang w:eastAsia="it-IT" w:bidi="ar-SA"/>
        </w:rPr>
        <w:t>__</w:t>
      </w:r>
      <w:r w:rsidRPr="0063284A">
        <w:rPr>
          <w:rFonts w:eastAsia="Times New Roman" w:cs="Times New Roman"/>
          <w:kern w:val="0"/>
          <w:sz w:val="20"/>
          <w:szCs w:val="20"/>
          <w:lang w:eastAsia="it-IT" w:bidi="ar-SA"/>
        </w:rPr>
        <w:t>_______</w:t>
      </w:r>
      <w:r>
        <w:rPr>
          <w:rFonts w:eastAsia="Times New Roman" w:cs="Times New Roman"/>
          <w:kern w:val="0"/>
          <w:sz w:val="20"/>
          <w:szCs w:val="20"/>
          <w:lang w:eastAsia="it-IT" w:bidi="ar-SA"/>
        </w:rPr>
        <w:t xml:space="preserve">_ n. _____ C.A.P ______________, </w:t>
      </w:r>
      <w:r w:rsidRPr="00BD6ECF">
        <w:rPr>
          <w:rFonts w:eastAsia="Times New Roman" w:cs="Times New Roman"/>
          <w:b/>
          <w:bCs/>
          <w:kern w:val="0"/>
          <w:sz w:val="16"/>
          <w:szCs w:val="16"/>
          <w:lang w:eastAsia="it-IT" w:bidi="ar-SA"/>
        </w:rPr>
        <w:t>(* dato necessario ai fini della ricezione della CU dei Redditi)</w:t>
      </w:r>
      <w:r w:rsidRPr="0063284A">
        <w:rPr>
          <w:rFonts w:eastAsia="Times New Roman" w:cs="Times New Roman"/>
          <w:kern w:val="0"/>
          <w:sz w:val="20"/>
          <w:szCs w:val="20"/>
          <w:lang w:eastAsia="it-IT" w:bidi="ar-SA"/>
        </w:rPr>
        <w:t xml:space="preserve">   </w:t>
      </w:r>
      <w:r w:rsidR="006D4DA9" w:rsidRPr="0063284A">
        <w:rPr>
          <w:rFonts w:eastAsia="Times New Roman" w:cs="Times New Roman"/>
          <w:kern w:val="0"/>
          <w:sz w:val="20"/>
          <w:szCs w:val="20"/>
          <w:lang w:eastAsia="it-IT" w:bidi="ar-SA"/>
        </w:rPr>
        <w:t xml:space="preserve">   </w:t>
      </w:r>
    </w:p>
    <w:p w14:paraId="58EA72E7" w14:textId="77777777" w:rsidR="006D4DA9" w:rsidRPr="0063284A" w:rsidRDefault="006D4DA9" w:rsidP="006D4DA9">
      <w:pPr>
        <w:widowControl/>
        <w:suppressAutoHyphens w:val="0"/>
        <w:autoSpaceDE w:val="0"/>
        <w:autoSpaceDN w:val="0"/>
        <w:adjustRightInd w:val="0"/>
        <w:ind w:right="-1"/>
        <w:jc w:val="center"/>
        <w:rPr>
          <w:rFonts w:eastAsia="Times New Roman" w:cs="Times New Roman"/>
          <w:b/>
          <w:bCs/>
          <w:i/>
          <w:iCs/>
          <w:kern w:val="0"/>
          <w:sz w:val="20"/>
          <w:szCs w:val="20"/>
          <w:lang w:eastAsia="it-IT" w:bidi="ar-SA"/>
        </w:rPr>
      </w:pPr>
      <w:r w:rsidRPr="0063284A">
        <w:rPr>
          <w:rFonts w:eastAsia="Times New Roman" w:cs="Times New Roman"/>
          <w:b/>
          <w:bCs/>
          <w:i/>
          <w:iCs/>
          <w:kern w:val="0"/>
          <w:sz w:val="20"/>
          <w:szCs w:val="20"/>
          <w:lang w:eastAsia="it-IT" w:bidi="ar-SA"/>
        </w:rPr>
        <w:t>ovvero</w:t>
      </w:r>
    </w:p>
    <w:p w14:paraId="74C8BB75" w14:textId="77777777" w:rsidR="00FD230C" w:rsidRDefault="006D4DA9" w:rsidP="006D4DA9">
      <w:pPr>
        <w:widowControl/>
        <w:suppressAutoHyphens w:val="0"/>
        <w:autoSpaceDE w:val="0"/>
        <w:autoSpaceDN w:val="0"/>
        <w:adjustRightInd w:val="0"/>
        <w:spacing w:before="12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residente in _________________________________ (</w:t>
      </w:r>
      <w:r w:rsidRPr="0063284A">
        <w:rPr>
          <w:rFonts w:eastAsia="Times New Roman" w:cs="Times New Roman"/>
          <w:i/>
          <w:iCs/>
          <w:kern w:val="0"/>
          <w:sz w:val="20"/>
          <w:szCs w:val="20"/>
          <w:lang w:eastAsia="it-IT" w:bidi="ar-SA"/>
        </w:rPr>
        <w:t>Stato estero di residenza</w:t>
      </w:r>
      <w:r w:rsidRPr="0063284A">
        <w:rPr>
          <w:rFonts w:eastAsia="Times New Roman" w:cs="Times New Roman"/>
          <w:kern w:val="0"/>
          <w:sz w:val="20"/>
          <w:szCs w:val="20"/>
          <w:lang w:eastAsia="it-IT" w:bidi="ar-SA"/>
        </w:rPr>
        <w:t xml:space="preserve">) </w:t>
      </w:r>
    </w:p>
    <w:p w14:paraId="3546E0DC" w14:textId="17FB7749" w:rsidR="006D4DA9" w:rsidRPr="0063284A" w:rsidRDefault="006D4DA9" w:rsidP="006D4DA9">
      <w:pPr>
        <w:widowControl/>
        <w:suppressAutoHyphens w:val="0"/>
        <w:autoSpaceDE w:val="0"/>
        <w:autoSpaceDN w:val="0"/>
        <w:adjustRightInd w:val="0"/>
        <w:spacing w:before="120"/>
        <w:ind w:right="-1"/>
        <w:jc w:val="both"/>
        <w:rPr>
          <w:rFonts w:eastAsia="Times New Roman" w:cs="Times New Roman"/>
          <w:kern w:val="0"/>
          <w:sz w:val="20"/>
          <w:szCs w:val="20"/>
          <w:lang w:eastAsia="it-IT" w:bidi="ar-SA"/>
        </w:rPr>
      </w:pPr>
      <w:r w:rsidRPr="0063284A">
        <w:rPr>
          <w:rFonts w:eastAsia="Times New Roman" w:cs="Times New Roman"/>
          <w:kern w:val="0"/>
          <w:sz w:val="20"/>
          <w:szCs w:val="20"/>
          <w:lang w:eastAsia="it-IT" w:bidi="ar-SA"/>
        </w:rPr>
        <w:t>località/via/</w:t>
      </w:r>
      <w:r w:rsidR="00FD230C">
        <w:rPr>
          <w:rFonts w:eastAsia="Times New Roman" w:cs="Times New Roman"/>
          <w:kern w:val="0"/>
          <w:sz w:val="20"/>
          <w:szCs w:val="20"/>
          <w:lang w:eastAsia="it-IT" w:bidi="ar-SA"/>
        </w:rPr>
        <w:t>pia</w:t>
      </w:r>
      <w:r w:rsidRPr="0063284A">
        <w:rPr>
          <w:rFonts w:eastAsia="Times New Roman" w:cs="Times New Roman"/>
          <w:kern w:val="0"/>
          <w:sz w:val="20"/>
          <w:szCs w:val="20"/>
          <w:lang w:eastAsia="it-IT" w:bidi="ar-SA"/>
        </w:rPr>
        <w:t>zza _____________________________________________ n. _____ C.A.P ________</w:t>
      </w:r>
    </w:p>
    <w:p w14:paraId="7B2D22B2" w14:textId="77777777" w:rsidR="006D4DA9" w:rsidRPr="0063284A" w:rsidRDefault="006D4DA9" w:rsidP="006D4DA9">
      <w:pPr>
        <w:widowControl/>
        <w:suppressAutoHyphens w:val="0"/>
        <w:autoSpaceDE w:val="0"/>
        <w:autoSpaceDN w:val="0"/>
        <w:adjustRightInd w:val="0"/>
        <w:ind w:right="-1"/>
        <w:jc w:val="both"/>
        <w:rPr>
          <w:rFonts w:eastAsia="Times New Roman" w:cs="Times New Roman"/>
          <w:kern w:val="0"/>
          <w:sz w:val="20"/>
          <w:szCs w:val="20"/>
          <w:lang w:eastAsia="it-IT" w:bidi="ar-SA"/>
        </w:rPr>
      </w:pPr>
    </w:p>
    <w:p w14:paraId="44417208" w14:textId="49AA12C0" w:rsidR="006D4DA9" w:rsidRPr="0063284A" w:rsidRDefault="006D4DA9" w:rsidP="00BD6ECF">
      <w:pPr>
        <w:widowControl/>
        <w:tabs>
          <w:tab w:val="left" w:pos="270"/>
        </w:tabs>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kern w:val="0"/>
          <w:sz w:val="20"/>
          <w:szCs w:val="20"/>
          <w:lang w:eastAsia="it-IT" w:bidi="ar-SA"/>
        </w:rPr>
        <w:t>co</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u</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00BD6ECF">
        <w:rPr>
          <w:rFonts w:eastAsia="Times New Roman" w:cs="Times New Roman"/>
          <w:sz w:val="20"/>
          <w:szCs w:val="20"/>
          <w:lang w:eastAsia="it-IT" w:bidi="ar-SA"/>
        </w:rPr>
        <w:t>/a</w:t>
      </w:r>
      <w:r w:rsidRPr="0063284A">
        <w:rPr>
          <w:rFonts w:eastAsia="Times New Roman" w:cs="Times New Roman"/>
          <w:sz w:val="20"/>
          <w:szCs w:val="20"/>
          <w:lang w:eastAsia="it-IT" w:bidi="ar-SA"/>
        </w:rPr>
        <w:t xml:space="preserve"> c</w:t>
      </w:r>
      <w:r w:rsidRPr="0063284A">
        <w:rPr>
          <w:rFonts w:eastAsia="Times New Roman" w:cs="Times New Roman"/>
          <w:spacing w:val="-2"/>
          <w:sz w:val="20"/>
          <w:szCs w:val="20"/>
          <w:lang w:eastAsia="it-IT" w:bidi="ar-SA"/>
        </w:rPr>
        <w:t xml:space="preserve">on </w:t>
      </w:r>
      <w:r w:rsidR="00BD6ECF">
        <w:rPr>
          <w:rFonts w:eastAsia="Times New Roman" w:cs="Times New Roman"/>
          <w:spacing w:val="-2"/>
          <w:sz w:val="20"/>
          <w:szCs w:val="20"/>
          <w:lang w:eastAsia="it-IT" w:bidi="ar-SA"/>
        </w:rPr>
        <w:t>____________________</w:t>
      </w:r>
      <w:r w:rsidRPr="0063284A">
        <w:rPr>
          <w:rFonts w:eastAsia="Times New Roman" w:cs="Times New Roman"/>
          <w:spacing w:val="-2"/>
          <w:sz w:val="20"/>
          <w:szCs w:val="20"/>
          <w:lang w:eastAsia="it-IT" w:bidi="ar-SA"/>
        </w:rPr>
        <w:t>_______________________</w:t>
      </w:r>
      <w:r w:rsidR="00BD6ECF">
        <w:rPr>
          <w:rFonts w:eastAsia="Times New Roman" w:cs="Times New Roman"/>
          <w:spacing w:val="-2"/>
          <w:sz w:val="20"/>
          <w:szCs w:val="20"/>
          <w:lang w:eastAsia="it-IT" w:bidi="ar-SA"/>
        </w:rPr>
        <w:t xml:space="preserve">, </w:t>
      </w:r>
      <w:r w:rsidRPr="0063284A">
        <w:rPr>
          <w:rFonts w:eastAsia="Times New Roman" w:cs="Times New Roman"/>
          <w:sz w:val="20"/>
          <w:szCs w:val="20"/>
          <w:lang w:eastAsia="it-IT" w:bidi="ar-SA"/>
        </w:rPr>
        <w:t>na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w:t>
      </w:r>
      <w:r w:rsidRPr="0063284A">
        <w:rPr>
          <w:rFonts w:eastAsia="Times New Roman" w:cs="Times New Roman"/>
          <w:sz w:val="20"/>
          <w:szCs w:val="20"/>
          <w:lang w:eastAsia="it-IT" w:bidi="ar-SA"/>
        </w:rPr>
        <w:t>a ___________</w:t>
      </w:r>
      <w:r w:rsidR="00BD6ECF">
        <w:rPr>
          <w:rFonts w:eastAsia="Times New Roman" w:cs="Times New Roman"/>
          <w:sz w:val="20"/>
          <w:szCs w:val="20"/>
          <w:lang w:eastAsia="it-IT" w:bidi="ar-SA"/>
        </w:rPr>
        <w:t>_____</w:t>
      </w:r>
      <w:r w:rsidRPr="0063284A">
        <w:rPr>
          <w:rFonts w:eastAsia="Times New Roman" w:cs="Times New Roman"/>
          <w:sz w:val="20"/>
          <w:szCs w:val="20"/>
          <w:lang w:eastAsia="it-IT" w:bidi="ar-SA"/>
        </w:rPr>
        <w:t xml:space="preserve">____ </w:t>
      </w:r>
      <w:r w:rsidR="00BD6ECF" w:rsidRPr="0063284A">
        <w:rPr>
          <w:rFonts w:eastAsia="Times New Roman" w:cs="Times New Roman"/>
          <w:kern w:val="0"/>
          <w:sz w:val="20"/>
          <w:szCs w:val="20"/>
          <w:lang w:eastAsia="it-IT" w:bidi="ar-SA"/>
        </w:rPr>
        <w:t>Prov. ________</w:t>
      </w:r>
      <w:r w:rsidR="00FD230C">
        <w:rPr>
          <w:rFonts w:eastAsia="Times New Roman" w:cs="Times New Roman"/>
          <w:kern w:val="0"/>
          <w:sz w:val="20"/>
          <w:szCs w:val="20"/>
          <w:lang w:eastAsia="it-IT" w:bidi="ar-SA"/>
        </w:rPr>
        <w:t>,</w:t>
      </w:r>
      <w:r w:rsidR="00BD6ECF" w:rsidRPr="0063284A">
        <w:rPr>
          <w:rFonts w:eastAsia="Times New Roman" w:cs="Times New Roman"/>
          <w:kern w:val="0"/>
          <w:sz w:val="20"/>
          <w:szCs w:val="20"/>
          <w:lang w:eastAsia="it-IT" w:bidi="ar-SA"/>
        </w:rPr>
        <w:t xml:space="preserve"> </w:t>
      </w:r>
      <w:r w:rsidRPr="0063284A">
        <w:rPr>
          <w:rFonts w:eastAsia="Times New Roman" w:cs="Times New Roman"/>
          <w:sz w:val="20"/>
          <w:szCs w:val="20"/>
          <w:lang w:eastAsia="it-IT" w:bidi="ar-SA"/>
        </w:rPr>
        <w:t>il __</w:t>
      </w:r>
      <w:r w:rsidR="00FD230C">
        <w:rPr>
          <w:rFonts w:eastAsia="Times New Roman" w:cs="Times New Roman"/>
          <w:sz w:val="20"/>
          <w:szCs w:val="20"/>
          <w:lang w:eastAsia="it-IT" w:bidi="ar-SA"/>
        </w:rPr>
        <w:t>___</w:t>
      </w:r>
      <w:r w:rsidRPr="0063284A">
        <w:rPr>
          <w:rFonts w:eastAsia="Times New Roman" w:cs="Times New Roman"/>
          <w:sz w:val="20"/>
          <w:szCs w:val="20"/>
          <w:lang w:eastAsia="it-IT" w:bidi="ar-SA"/>
        </w:rPr>
        <w:t>_/</w:t>
      </w:r>
      <w:r w:rsidR="00FD230C">
        <w:rPr>
          <w:rFonts w:eastAsia="Times New Roman" w:cs="Times New Roman"/>
          <w:sz w:val="20"/>
          <w:szCs w:val="20"/>
          <w:lang w:eastAsia="it-IT" w:bidi="ar-SA"/>
        </w:rPr>
        <w:t>___</w:t>
      </w:r>
      <w:r w:rsidRPr="0063284A">
        <w:rPr>
          <w:rFonts w:eastAsia="Times New Roman" w:cs="Times New Roman"/>
          <w:sz w:val="20"/>
          <w:szCs w:val="20"/>
          <w:lang w:eastAsia="it-IT" w:bidi="ar-SA"/>
        </w:rPr>
        <w:t>___/____</w:t>
      </w:r>
      <w:r w:rsidR="00FD230C">
        <w:rPr>
          <w:rFonts w:eastAsia="Times New Roman" w:cs="Times New Roman"/>
          <w:sz w:val="20"/>
          <w:szCs w:val="20"/>
          <w:lang w:eastAsia="it-IT" w:bidi="ar-SA"/>
        </w:rPr>
        <w:t>__</w:t>
      </w:r>
      <w:r w:rsidRPr="0063284A">
        <w:rPr>
          <w:rFonts w:eastAsia="Times New Roman" w:cs="Times New Roman"/>
          <w:sz w:val="20"/>
          <w:szCs w:val="20"/>
          <w:lang w:eastAsia="it-IT" w:bidi="ar-SA"/>
        </w:rPr>
        <w:t>_</w:t>
      </w:r>
      <w:r w:rsidR="00FD230C">
        <w:rPr>
          <w:rFonts w:eastAsia="Times New Roman" w:cs="Times New Roman"/>
          <w:sz w:val="20"/>
          <w:szCs w:val="20"/>
          <w:lang w:eastAsia="it-IT" w:bidi="ar-SA"/>
        </w:rPr>
        <w:t xml:space="preserve">, </w:t>
      </w:r>
      <w:r w:rsidRPr="0063284A">
        <w:rPr>
          <w:rFonts w:eastAsia="Times New Roman" w:cs="Times New Roman"/>
          <w:sz w:val="20"/>
          <w:szCs w:val="20"/>
          <w:lang w:eastAsia="it-IT" w:bidi="ar-SA"/>
        </w:rPr>
        <w:t>Cod</w:t>
      </w:r>
      <w:r w:rsidR="00BD6ECF">
        <w:rPr>
          <w:rFonts w:eastAsia="Times New Roman" w:cs="Times New Roman"/>
          <w:sz w:val="20"/>
          <w:szCs w:val="20"/>
          <w:lang w:eastAsia="it-IT" w:bidi="ar-SA"/>
        </w:rPr>
        <w:t xml:space="preserve">ice </w:t>
      </w:r>
      <w:r w:rsidRPr="0063284A">
        <w:rPr>
          <w:rFonts w:eastAsia="Times New Roman" w:cs="Times New Roman"/>
          <w:sz w:val="20"/>
          <w:szCs w:val="20"/>
          <w:lang w:eastAsia="it-IT" w:bidi="ar-SA"/>
        </w:rPr>
        <w:t>Fiscale _________________</w:t>
      </w:r>
      <w:r w:rsidR="00BD6ECF">
        <w:rPr>
          <w:rFonts w:eastAsia="Times New Roman" w:cs="Times New Roman"/>
          <w:sz w:val="20"/>
          <w:szCs w:val="20"/>
          <w:lang w:eastAsia="it-IT" w:bidi="ar-SA"/>
        </w:rPr>
        <w:t>___________</w:t>
      </w:r>
      <w:r w:rsidRPr="0063284A">
        <w:rPr>
          <w:rFonts w:eastAsia="Times New Roman" w:cs="Times New Roman"/>
          <w:sz w:val="20"/>
          <w:szCs w:val="20"/>
          <w:lang w:eastAsia="it-IT" w:bidi="ar-SA"/>
        </w:rPr>
        <w:t>_____</w:t>
      </w:r>
    </w:p>
    <w:p w14:paraId="1DC07387" w14:textId="77777777" w:rsidR="006D4DA9" w:rsidRPr="00BD6ECF" w:rsidRDefault="006D4DA9" w:rsidP="006D4DA9">
      <w:pPr>
        <w:widowControl/>
        <w:suppressAutoHyphens w:val="0"/>
        <w:autoSpaceDE w:val="0"/>
        <w:autoSpaceDN w:val="0"/>
        <w:adjustRightInd w:val="0"/>
        <w:ind w:right="-1"/>
        <w:jc w:val="both"/>
        <w:rPr>
          <w:rFonts w:eastAsia="Times New Roman" w:cs="Times New Roman"/>
          <w:sz w:val="16"/>
          <w:szCs w:val="16"/>
          <w:lang w:eastAsia="it-IT" w:bidi="ar-SA"/>
        </w:rPr>
      </w:pPr>
      <w:r w:rsidRPr="00BD6ECF">
        <w:rPr>
          <w:rFonts w:eastAsia="Times New Roman" w:cs="Times New Roman"/>
          <w:b/>
          <w:bCs/>
          <w:sz w:val="16"/>
          <w:szCs w:val="16"/>
          <w:lang w:eastAsia="it-IT" w:bidi="ar-SA"/>
        </w:rPr>
        <w:t>(* dato obbligatorio ai fini dell’emissione della CU dei Redditi anche se il coniuge non è a carico)</w:t>
      </w:r>
    </w:p>
    <w:p w14:paraId="3F32FFF2" w14:textId="77777777" w:rsidR="00C1737B" w:rsidRDefault="00C1737B" w:rsidP="00C1737B">
      <w:pPr>
        <w:widowControl/>
        <w:suppressAutoHyphens w:val="0"/>
        <w:autoSpaceDE w:val="0"/>
        <w:autoSpaceDN w:val="0"/>
        <w:adjustRightInd w:val="0"/>
        <w:jc w:val="center"/>
        <w:rPr>
          <w:rFonts w:eastAsia="Times New Roman" w:cs="Times New Roman"/>
          <w:b/>
          <w:bCs/>
          <w:sz w:val="20"/>
          <w:szCs w:val="20"/>
          <w:lang w:eastAsia="it-IT" w:bidi="ar-SA"/>
        </w:rPr>
      </w:pPr>
    </w:p>
    <w:p w14:paraId="2C1D52A7" w14:textId="1C9E2DCA" w:rsidR="00C1737B" w:rsidRPr="0063284A" w:rsidRDefault="00C1737B" w:rsidP="00C1737B">
      <w:pPr>
        <w:widowControl/>
        <w:suppressAutoHyphens w:val="0"/>
        <w:autoSpaceDE w:val="0"/>
        <w:autoSpaceDN w:val="0"/>
        <w:adjustRightInd w:val="0"/>
        <w:jc w:val="center"/>
        <w:rPr>
          <w:rFonts w:eastAsia="Times New Roman" w:cs="Times New Roman"/>
          <w:b/>
          <w:bCs/>
          <w:sz w:val="20"/>
          <w:szCs w:val="20"/>
          <w:lang w:eastAsia="it-IT" w:bidi="ar-SA"/>
        </w:rPr>
      </w:pPr>
      <w:r w:rsidRPr="0063284A">
        <w:rPr>
          <w:rFonts w:eastAsia="Times New Roman" w:cs="Times New Roman"/>
          <w:b/>
          <w:bCs/>
          <w:sz w:val="20"/>
          <w:szCs w:val="20"/>
          <w:lang w:eastAsia="it-IT" w:bidi="ar-SA"/>
        </w:rPr>
        <w:t>DI</w:t>
      </w:r>
      <w:r w:rsidRPr="0063284A">
        <w:rPr>
          <w:rFonts w:eastAsia="Times New Roman" w:cs="Times New Roman"/>
          <w:b/>
          <w:bCs/>
          <w:spacing w:val="1"/>
          <w:sz w:val="20"/>
          <w:szCs w:val="20"/>
          <w:lang w:eastAsia="it-IT" w:bidi="ar-SA"/>
        </w:rPr>
        <w:t>C</w:t>
      </w:r>
      <w:r w:rsidRPr="0063284A">
        <w:rPr>
          <w:rFonts w:eastAsia="Times New Roman" w:cs="Times New Roman"/>
          <w:b/>
          <w:bCs/>
          <w:sz w:val="20"/>
          <w:szCs w:val="20"/>
          <w:lang w:eastAsia="it-IT" w:bidi="ar-SA"/>
        </w:rPr>
        <w:t>H</w:t>
      </w:r>
      <w:r w:rsidRPr="0063284A">
        <w:rPr>
          <w:rFonts w:eastAsia="Times New Roman" w:cs="Times New Roman"/>
          <w:b/>
          <w:bCs/>
          <w:spacing w:val="-2"/>
          <w:sz w:val="20"/>
          <w:szCs w:val="20"/>
          <w:lang w:eastAsia="it-IT" w:bidi="ar-SA"/>
        </w:rPr>
        <w:t>I</w:t>
      </w:r>
      <w:r w:rsidRPr="0063284A">
        <w:rPr>
          <w:rFonts w:eastAsia="Times New Roman" w:cs="Times New Roman"/>
          <w:b/>
          <w:bCs/>
          <w:sz w:val="20"/>
          <w:szCs w:val="20"/>
          <w:lang w:eastAsia="it-IT" w:bidi="ar-SA"/>
        </w:rPr>
        <w:t>ARA</w:t>
      </w:r>
    </w:p>
    <w:p w14:paraId="49FE8586" w14:textId="7BE4B8F2" w:rsidR="00C1737B" w:rsidRPr="0063284A" w:rsidRDefault="00C1737B" w:rsidP="00C1737B">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di</w:t>
      </w:r>
      <w:r w:rsidRPr="0063284A">
        <w:rPr>
          <w:rFonts w:eastAsia="Times New Roman" w:cs="Times New Roman"/>
          <w:spacing w:val="27"/>
          <w:sz w:val="20"/>
          <w:szCs w:val="20"/>
          <w:lang w:eastAsia="it-IT" w:bidi="ar-SA"/>
        </w:rPr>
        <w:t xml:space="preserve"> </w:t>
      </w:r>
      <w:r w:rsidRPr="0063284A">
        <w:rPr>
          <w:rFonts w:eastAsia="Times New Roman" w:cs="Times New Roman"/>
          <w:sz w:val="20"/>
          <w:szCs w:val="20"/>
          <w:lang w:eastAsia="it-IT" w:bidi="ar-SA"/>
        </w:rPr>
        <w:t>ac</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28"/>
          <w:sz w:val="20"/>
          <w:szCs w:val="20"/>
          <w:lang w:eastAsia="it-IT" w:bidi="ar-SA"/>
        </w:rPr>
        <w:t xml:space="preserve"> </w:t>
      </w:r>
      <w:r w:rsidRPr="00CF4946">
        <w:rPr>
          <w:rFonts w:eastAsia="Times New Roman" w:cs="Times New Roman"/>
          <w:spacing w:val="1"/>
          <w:sz w:val="20"/>
          <w:szCs w:val="20"/>
          <w:lang w:eastAsia="it-IT" w:bidi="ar-SA"/>
        </w:rPr>
        <w:t>i</w:t>
      </w:r>
      <w:r w:rsidRPr="00CF4946">
        <w:rPr>
          <w:rFonts w:eastAsia="Times New Roman" w:cs="Times New Roman"/>
          <w:sz w:val="20"/>
          <w:szCs w:val="20"/>
          <w:lang w:eastAsia="it-IT" w:bidi="ar-SA"/>
        </w:rPr>
        <w:t>l</w:t>
      </w:r>
      <w:r w:rsidRPr="00CF4946">
        <w:rPr>
          <w:rFonts w:eastAsia="Times New Roman" w:cs="Times New Roman"/>
          <w:spacing w:val="27"/>
          <w:sz w:val="20"/>
          <w:szCs w:val="20"/>
          <w:lang w:eastAsia="it-IT" w:bidi="ar-SA"/>
        </w:rPr>
        <w:t xml:space="preserve"> </w:t>
      </w:r>
      <w:r w:rsidRPr="00CF4946">
        <w:rPr>
          <w:rFonts w:eastAsia="Times New Roman" w:cs="Times New Roman"/>
          <w:i/>
          <w:sz w:val="20"/>
          <w:szCs w:val="20"/>
          <w:lang w:eastAsia="it-IT" w:bidi="ar-SA"/>
        </w:rPr>
        <w:t>2° Rinnovo</w:t>
      </w:r>
      <w:r w:rsidRPr="00CF4946">
        <w:rPr>
          <w:rFonts w:eastAsia="Times New Roman" w:cs="Times New Roman"/>
          <w:i/>
          <w:spacing w:val="28"/>
          <w:sz w:val="20"/>
          <w:szCs w:val="20"/>
          <w:lang w:eastAsia="it-IT" w:bidi="ar-SA"/>
        </w:rPr>
        <w:t xml:space="preserve"> </w:t>
      </w:r>
      <w:r w:rsidRPr="00CF4946">
        <w:rPr>
          <w:rFonts w:eastAsia="Times New Roman" w:cs="Times New Roman"/>
          <w:i/>
          <w:sz w:val="20"/>
          <w:szCs w:val="20"/>
          <w:lang w:eastAsia="it-IT" w:bidi="ar-SA"/>
        </w:rPr>
        <w:t>della</w:t>
      </w:r>
      <w:r w:rsidRPr="00CF4946">
        <w:rPr>
          <w:rFonts w:eastAsia="Times New Roman" w:cs="Times New Roman"/>
          <w:i/>
          <w:spacing w:val="27"/>
          <w:sz w:val="20"/>
          <w:szCs w:val="20"/>
          <w:lang w:eastAsia="it-IT" w:bidi="ar-SA"/>
        </w:rPr>
        <w:t xml:space="preserve"> </w:t>
      </w:r>
      <w:r w:rsidRPr="00CF4946">
        <w:rPr>
          <w:rFonts w:eastAsia="Times New Roman" w:cs="Times New Roman"/>
          <w:i/>
          <w:sz w:val="20"/>
          <w:szCs w:val="20"/>
          <w:lang w:eastAsia="it-IT" w:bidi="ar-SA"/>
        </w:rPr>
        <w:t>bo</w:t>
      </w:r>
      <w:r w:rsidRPr="00CF4946">
        <w:rPr>
          <w:rFonts w:eastAsia="Times New Roman" w:cs="Times New Roman"/>
          <w:i/>
          <w:spacing w:val="1"/>
          <w:sz w:val="20"/>
          <w:szCs w:val="20"/>
          <w:lang w:eastAsia="it-IT" w:bidi="ar-SA"/>
        </w:rPr>
        <w:t>r</w:t>
      </w:r>
      <w:r w:rsidRPr="00CF4946">
        <w:rPr>
          <w:rFonts w:eastAsia="Times New Roman" w:cs="Times New Roman"/>
          <w:i/>
          <w:spacing w:val="-2"/>
          <w:sz w:val="20"/>
          <w:szCs w:val="20"/>
          <w:lang w:eastAsia="it-IT" w:bidi="ar-SA"/>
        </w:rPr>
        <w:t>s</w:t>
      </w:r>
      <w:r w:rsidRPr="00CF4946">
        <w:rPr>
          <w:rFonts w:eastAsia="Times New Roman" w:cs="Times New Roman"/>
          <w:i/>
          <w:sz w:val="20"/>
          <w:szCs w:val="20"/>
          <w:lang w:eastAsia="it-IT" w:bidi="ar-SA"/>
        </w:rPr>
        <w:t>a</w:t>
      </w:r>
      <w:r w:rsidRPr="0068491B">
        <w:rPr>
          <w:rFonts w:eastAsia="Times New Roman" w:cs="Times New Roman"/>
          <w:i/>
          <w:spacing w:val="27"/>
          <w:sz w:val="20"/>
          <w:szCs w:val="20"/>
          <w:lang w:eastAsia="it-IT" w:bidi="ar-SA"/>
        </w:rPr>
        <w:t xml:space="preserve"> </w:t>
      </w:r>
      <w:r w:rsidRPr="0068491B">
        <w:rPr>
          <w:rFonts w:eastAsia="Times New Roman" w:cs="Times New Roman"/>
          <w:i/>
          <w:sz w:val="20"/>
          <w:szCs w:val="20"/>
          <w:lang w:eastAsia="it-IT" w:bidi="ar-SA"/>
        </w:rPr>
        <w:t>di</w:t>
      </w:r>
      <w:r w:rsidRPr="0068491B">
        <w:rPr>
          <w:rFonts w:eastAsia="Times New Roman" w:cs="Times New Roman"/>
          <w:i/>
          <w:spacing w:val="27"/>
          <w:sz w:val="20"/>
          <w:szCs w:val="20"/>
          <w:lang w:eastAsia="it-IT" w:bidi="ar-SA"/>
        </w:rPr>
        <w:t xml:space="preserve"> </w:t>
      </w:r>
      <w:r w:rsidRPr="0068491B">
        <w:rPr>
          <w:rFonts w:eastAsia="Times New Roman" w:cs="Times New Roman"/>
          <w:i/>
          <w:spacing w:val="1"/>
          <w:sz w:val="20"/>
          <w:szCs w:val="20"/>
          <w:lang w:eastAsia="it-IT" w:bidi="ar-SA"/>
        </w:rPr>
        <w:t>ri</w:t>
      </w:r>
      <w:r w:rsidRPr="0068491B">
        <w:rPr>
          <w:rFonts w:eastAsia="Times New Roman" w:cs="Times New Roman"/>
          <w:i/>
          <w:sz w:val="20"/>
          <w:szCs w:val="20"/>
          <w:lang w:eastAsia="it-IT" w:bidi="ar-SA"/>
        </w:rPr>
        <w:t>c</w:t>
      </w:r>
      <w:r w:rsidRPr="0068491B">
        <w:rPr>
          <w:rFonts w:eastAsia="Times New Roman" w:cs="Times New Roman"/>
          <w:i/>
          <w:spacing w:val="-2"/>
          <w:sz w:val="20"/>
          <w:szCs w:val="20"/>
          <w:lang w:eastAsia="it-IT" w:bidi="ar-SA"/>
        </w:rPr>
        <w:t>e</w:t>
      </w:r>
      <w:r w:rsidRPr="0068491B">
        <w:rPr>
          <w:rFonts w:eastAsia="Times New Roman" w:cs="Times New Roman"/>
          <w:i/>
          <w:spacing w:val="1"/>
          <w:sz w:val="20"/>
          <w:szCs w:val="20"/>
          <w:lang w:eastAsia="it-IT" w:bidi="ar-SA"/>
        </w:rPr>
        <w:t>rc</w:t>
      </w:r>
      <w:r w:rsidRPr="0068491B">
        <w:rPr>
          <w:rFonts w:eastAsia="Times New Roman" w:cs="Times New Roman"/>
          <w:i/>
          <w:sz w:val="20"/>
          <w:szCs w:val="20"/>
          <w:lang w:eastAsia="it-IT" w:bidi="ar-SA"/>
        </w:rPr>
        <w:t>a</w:t>
      </w:r>
      <w:r w:rsidRPr="0063284A">
        <w:rPr>
          <w:rFonts w:eastAsia="Times New Roman" w:cs="Times New Roman"/>
          <w:sz w:val="20"/>
          <w:szCs w:val="20"/>
          <w:lang w:eastAsia="it-IT" w:bidi="ar-SA"/>
        </w:rPr>
        <w:t xml:space="preserve"> di cui al bando D.D. n. </w:t>
      </w:r>
      <w:r w:rsidR="0068491B">
        <w:rPr>
          <w:rFonts w:eastAsia="Times New Roman" w:cs="Times New Roman"/>
          <w:sz w:val="20"/>
          <w:szCs w:val="20"/>
          <w:lang w:eastAsia="it-IT" w:bidi="ar-SA"/>
        </w:rPr>
        <w:t>11970</w:t>
      </w:r>
      <w:r>
        <w:rPr>
          <w:rFonts w:eastAsia="Times New Roman" w:cs="Times New Roman"/>
          <w:sz w:val="20"/>
          <w:szCs w:val="20"/>
          <w:lang w:eastAsia="it-IT" w:bidi="ar-SA"/>
        </w:rPr>
        <w:t xml:space="preserve"> </w:t>
      </w:r>
      <w:r w:rsidRPr="0063284A">
        <w:rPr>
          <w:rFonts w:eastAsia="Times New Roman" w:cs="Times New Roman"/>
          <w:sz w:val="20"/>
          <w:szCs w:val="20"/>
          <w:lang w:eastAsia="it-IT" w:bidi="ar-SA"/>
        </w:rPr>
        <w:t xml:space="preserve">del </w:t>
      </w:r>
      <w:r w:rsidR="0068491B">
        <w:rPr>
          <w:rFonts w:eastAsia="Times New Roman" w:cs="Times New Roman"/>
          <w:sz w:val="20"/>
          <w:szCs w:val="20"/>
          <w:lang w:eastAsia="it-IT" w:bidi="ar-SA"/>
        </w:rPr>
        <w:t>22/10/2018,</w:t>
      </w:r>
      <w:r w:rsidRPr="0063284A">
        <w:rPr>
          <w:rFonts w:eastAsia="Times New Roman" w:cs="Times New Roman"/>
          <w:sz w:val="20"/>
          <w:szCs w:val="20"/>
          <w:lang w:eastAsia="it-IT" w:bidi="ar-SA"/>
        </w:rPr>
        <w:t xml:space="preserve"> </w:t>
      </w:r>
      <w:r w:rsidR="00CF4946">
        <w:rPr>
          <w:rFonts w:eastAsia="Times New Roman" w:cs="Times New Roman"/>
          <w:sz w:val="20"/>
          <w:szCs w:val="20"/>
          <w:lang w:eastAsia="it-IT" w:bidi="ar-SA"/>
        </w:rPr>
        <w:t xml:space="preserve"> </w:t>
      </w:r>
      <w:r w:rsidRPr="0063284A">
        <w:rPr>
          <w:rFonts w:eastAsia="Times New Roman" w:cs="Times New Roman"/>
          <w:spacing w:val="-2"/>
          <w:sz w:val="20"/>
          <w:szCs w:val="20"/>
          <w:lang w:eastAsia="it-IT" w:bidi="ar-SA"/>
        </w:rPr>
        <w:t>per la</w:t>
      </w:r>
      <w:r w:rsidRPr="0063284A">
        <w:rPr>
          <w:rFonts w:eastAsia="Times New Roman" w:cs="Times New Roman"/>
          <w:spacing w:val="27"/>
          <w:sz w:val="20"/>
          <w:szCs w:val="20"/>
          <w:lang w:eastAsia="it-IT" w:bidi="ar-SA"/>
        </w:rPr>
        <w:t xml:space="preserve"> </w:t>
      </w:r>
      <w:r w:rsidRPr="0063284A">
        <w:rPr>
          <w:rFonts w:eastAsia="Times New Roman" w:cs="Times New Roman"/>
          <w:sz w:val="20"/>
          <w:szCs w:val="20"/>
          <w:lang w:eastAsia="it-IT" w:bidi="ar-SA"/>
        </w:rPr>
        <w:t>du</w:t>
      </w:r>
      <w:r w:rsidRPr="0063284A">
        <w:rPr>
          <w:rFonts w:eastAsia="Times New Roman" w:cs="Times New Roman"/>
          <w:spacing w:val="-2"/>
          <w:sz w:val="20"/>
          <w:szCs w:val="20"/>
          <w:lang w:eastAsia="it-IT" w:bidi="ar-SA"/>
        </w:rPr>
        <w:t>r</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a</w:t>
      </w:r>
      <w:r w:rsidRPr="0063284A">
        <w:rPr>
          <w:rFonts w:eastAsia="Times New Roman" w:cs="Times New Roman"/>
          <w:spacing w:val="27"/>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29"/>
          <w:sz w:val="20"/>
          <w:szCs w:val="20"/>
          <w:lang w:eastAsia="it-IT" w:bidi="ar-SA"/>
        </w:rPr>
        <w:t xml:space="preserve"> </w:t>
      </w:r>
      <w:r w:rsidRPr="00F10929">
        <w:rPr>
          <w:rFonts w:eastAsia="Times New Roman" w:cs="Times New Roman"/>
          <w:i/>
          <w:spacing w:val="-4"/>
          <w:sz w:val="20"/>
          <w:szCs w:val="20"/>
          <w:lang w:eastAsia="it-IT" w:bidi="ar-SA"/>
        </w:rPr>
        <w:t>m</w:t>
      </w:r>
      <w:r w:rsidRPr="00F10929">
        <w:rPr>
          <w:rFonts w:eastAsia="Times New Roman" w:cs="Times New Roman"/>
          <w:i/>
          <w:sz w:val="20"/>
          <w:szCs w:val="20"/>
          <w:lang w:eastAsia="it-IT" w:bidi="ar-SA"/>
        </w:rPr>
        <w:t>e</w:t>
      </w:r>
      <w:r w:rsidRPr="00F10929">
        <w:rPr>
          <w:rFonts w:eastAsia="Times New Roman" w:cs="Times New Roman"/>
          <w:i/>
          <w:spacing w:val="1"/>
          <w:sz w:val="20"/>
          <w:szCs w:val="20"/>
          <w:lang w:eastAsia="it-IT" w:bidi="ar-SA"/>
        </w:rPr>
        <w:t>s</w:t>
      </w:r>
      <w:r w:rsidRPr="00F10929">
        <w:rPr>
          <w:rFonts w:eastAsia="Times New Roman" w:cs="Times New Roman"/>
          <w:i/>
          <w:sz w:val="20"/>
          <w:szCs w:val="20"/>
          <w:lang w:eastAsia="it-IT" w:bidi="ar-SA"/>
        </w:rPr>
        <w:t>i</w:t>
      </w:r>
      <w:r w:rsidRPr="00F10929">
        <w:rPr>
          <w:rFonts w:eastAsia="Times New Roman" w:cs="Times New Roman"/>
          <w:bCs/>
          <w:i/>
          <w:sz w:val="20"/>
          <w:szCs w:val="20"/>
          <w:lang w:eastAsia="it-IT" w:bidi="ar-SA"/>
        </w:rPr>
        <w:t xml:space="preserve"> </w:t>
      </w:r>
      <w:r w:rsidR="0068491B">
        <w:rPr>
          <w:rFonts w:eastAsia="Times New Roman" w:cs="Times New Roman"/>
          <w:bCs/>
          <w:i/>
          <w:sz w:val="20"/>
          <w:szCs w:val="20"/>
          <w:lang w:eastAsia="it-IT" w:bidi="ar-SA"/>
        </w:rPr>
        <w:t>9</w:t>
      </w:r>
      <w:r w:rsidRPr="0063284A">
        <w:rPr>
          <w:rFonts w:eastAsia="Times New Roman" w:cs="Times New Roman"/>
          <w:b/>
          <w:bCs/>
          <w:spacing w:val="27"/>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2"/>
          <w:sz w:val="20"/>
          <w:szCs w:val="20"/>
          <w:lang w:eastAsia="it-IT" w:bidi="ar-SA"/>
        </w:rPr>
        <w:t>e</w:t>
      </w:r>
      <w:r w:rsidRPr="0063284A">
        <w:rPr>
          <w:rFonts w:eastAsia="Times New Roman" w:cs="Times New Roman"/>
          <w:sz w:val="20"/>
          <w:szCs w:val="20"/>
          <w:lang w:eastAsia="it-IT" w:bidi="ar-SA"/>
        </w:rPr>
        <w:t>r</w:t>
      </w:r>
      <w:r w:rsidRPr="0063284A">
        <w:rPr>
          <w:rFonts w:eastAsia="Times New Roman" w:cs="Times New Roman"/>
          <w:spacing w:val="1"/>
          <w:sz w:val="20"/>
          <w:szCs w:val="20"/>
          <w:lang w:eastAsia="it-IT" w:bidi="ar-SA"/>
        </w:rPr>
        <w:t xml:space="preserve"> l</w:t>
      </w:r>
      <w:r w:rsidRPr="0063284A">
        <w:rPr>
          <w:rFonts w:eastAsia="Times New Roman" w:cs="Times New Roman"/>
          <w:sz w:val="20"/>
          <w:szCs w:val="20"/>
          <w:lang w:eastAsia="it-IT" w:bidi="ar-SA"/>
        </w:rPr>
        <w:t>o</w:t>
      </w:r>
      <w:r w:rsidRPr="0063284A">
        <w:rPr>
          <w:rFonts w:eastAsia="Times New Roman" w:cs="Times New Roman"/>
          <w:spacing w:val="-2"/>
          <w:sz w:val="20"/>
          <w:szCs w:val="20"/>
          <w:lang w:eastAsia="it-IT" w:bidi="ar-SA"/>
        </w:rPr>
        <w:t xml:space="preserve"> </w:t>
      </w:r>
      <w:r w:rsidRPr="0063284A">
        <w:rPr>
          <w:rFonts w:eastAsia="Times New Roman" w:cs="Times New Roman"/>
          <w:sz w:val="20"/>
          <w:szCs w:val="20"/>
          <w:lang w:eastAsia="it-IT" w:bidi="ar-SA"/>
        </w:rPr>
        <w:t>s</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pacing w:val="-2"/>
          <w:sz w:val="20"/>
          <w:szCs w:val="20"/>
          <w:lang w:eastAsia="it-IT" w:bidi="ar-SA"/>
        </w:rPr>
        <w:t>g</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w:t>
      </w:r>
      <w:r w:rsidR="0068491B">
        <w:rPr>
          <w:rFonts w:eastAsia="Times New Roman" w:cs="Times New Roman"/>
          <w:sz w:val="20"/>
          <w:szCs w:val="20"/>
          <w:lang w:eastAsia="it-IT" w:bidi="ar-SA"/>
        </w:rPr>
        <w:t xml:space="preserve">di </w:t>
      </w:r>
      <w:r w:rsidRPr="0063284A">
        <w:rPr>
          <w:rFonts w:eastAsia="Times New Roman" w:cs="Times New Roman"/>
          <w:sz w:val="20"/>
          <w:szCs w:val="20"/>
          <w:lang w:eastAsia="it-IT" w:bidi="ar-SA"/>
        </w:rPr>
        <w:t xml:space="preserve"> attività</w:t>
      </w:r>
      <w:r w:rsidR="0068491B">
        <w:rPr>
          <w:rFonts w:eastAsia="Times New Roman" w:cs="Times New Roman"/>
          <w:sz w:val="20"/>
          <w:szCs w:val="20"/>
          <w:lang w:eastAsia="it-IT" w:bidi="ar-SA"/>
        </w:rPr>
        <w:t xml:space="preserve"> su </w:t>
      </w:r>
      <w:r w:rsidRPr="0063284A">
        <w:rPr>
          <w:rFonts w:eastAsia="Times New Roman" w:cs="Times New Roman"/>
          <w:spacing w:val="3"/>
          <w:sz w:val="20"/>
          <w:szCs w:val="20"/>
          <w:lang w:eastAsia="it-IT" w:bidi="ar-SA"/>
        </w:rPr>
        <w:t xml:space="preserve"> </w:t>
      </w:r>
      <w:r w:rsidR="0068491B" w:rsidRPr="00EA0E58">
        <w:rPr>
          <w:rFonts w:cs="Times New Roman"/>
          <w:i/>
          <w:sz w:val="22"/>
          <w:szCs w:val="22"/>
        </w:rPr>
        <w:t>“</w:t>
      </w:r>
      <w:r w:rsidR="0068491B" w:rsidRPr="0068491B">
        <w:rPr>
          <w:rFonts w:cs="Times New Roman"/>
          <w:i/>
          <w:sz w:val="20"/>
          <w:szCs w:val="20"/>
        </w:rPr>
        <w:t xml:space="preserve">Coltura di </w:t>
      </w:r>
      <w:proofErr w:type="spellStart"/>
      <w:r w:rsidR="0068491B" w:rsidRPr="0068491B">
        <w:rPr>
          <w:rFonts w:cs="Times New Roman"/>
          <w:i/>
          <w:sz w:val="20"/>
          <w:szCs w:val="20"/>
        </w:rPr>
        <w:t>microalghe</w:t>
      </w:r>
      <w:proofErr w:type="spellEnd"/>
      <w:r w:rsidR="0068491B" w:rsidRPr="0068491B">
        <w:rPr>
          <w:rFonts w:cs="Times New Roman"/>
          <w:i/>
          <w:sz w:val="20"/>
          <w:szCs w:val="20"/>
        </w:rPr>
        <w:t xml:space="preserve"> a luce artificiale (LED) per l'ottenimento di prodotti da utilizzare in campo nutraceutico, farmaceutico, medico” – Settore Scientifico Disciplinare AGR/16</w:t>
      </w:r>
      <w:r w:rsidR="00CF4946">
        <w:rPr>
          <w:rFonts w:eastAsia="Times New Roman" w:cs="Times New Roman"/>
          <w:sz w:val="20"/>
          <w:szCs w:val="20"/>
          <w:lang w:eastAsia="it-IT" w:bidi="ar-SA"/>
        </w:rPr>
        <w:t xml:space="preserve"> -</w:t>
      </w:r>
      <w:r>
        <w:rPr>
          <w:rFonts w:eastAsia="Times New Roman" w:cs="Times New Roman"/>
          <w:sz w:val="20"/>
          <w:szCs w:val="20"/>
          <w:lang w:eastAsia="it-IT" w:bidi="ar-SA"/>
        </w:rPr>
        <w:t xml:space="preserve"> </w:t>
      </w:r>
      <w:r w:rsidRPr="0063284A">
        <w:rPr>
          <w:rFonts w:eastAsia="Times New Roman" w:cs="Times New Roman"/>
          <w:spacing w:val="28"/>
          <w:sz w:val="20"/>
          <w:szCs w:val="20"/>
          <w:lang w:eastAsia="it-IT" w:bidi="ar-SA"/>
        </w:rPr>
        <w:t xml:space="preserve">e </w:t>
      </w:r>
      <w:r w:rsidRPr="0063284A">
        <w:rPr>
          <w:rFonts w:eastAsia="Times New Roman" w:cs="Times New Roman"/>
          <w:sz w:val="20"/>
          <w:szCs w:val="20"/>
          <w:lang w:eastAsia="it-IT" w:bidi="ar-SA"/>
        </w:rPr>
        <w:t>per</w:t>
      </w:r>
      <w:r w:rsidRPr="0063284A">
        <w:rPr>
          <w:rFonts w:eastAsia="Times New Roman" w:cs="Times New Roman"/>
          <w:spacing w:val="28"/>
          <w:sz w:val="20"/>
          <w:szCs w:val="20"/>
          <w:lang w:eastAsia="it-IT" w:bidi="ar-SA"/>
        </w:rPr>
        <w:t xml:space="preserve"> </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po</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 di</w:t>
      </w:r>
      <w:r w:rsidRPr="0063284A">
        <w:rPr>
          <w:rFonts w:eastAsia="Times New Roman" w:cs="Times New Roman"/>
          <w:spacing w:val="2"/>
          <w:sz w:val="20"/>
          <w:szCs w:val="20"/>
          <w:lang w:eastAsia="it-IT" w:bidi="ar-SA"/>
        </w:rPr>
        <w:t xml:space="preserve"> </w:t>
      </w:r>
      <w:r>
        <w:rPr>
          <w:rFonts w:eastAsia="Times New Roman" w:cs="Times New Roman"/>
          <w:i/>
          <w:spacing w:val="-1"/>
          <w:sz w:val="20"/>
          <w:szCs w:val="20"/>
          <w:lang w:eastAsia="it-IT" w:bidi="ar-SA"/>
        </w:rPr>
        <w:t>e</w:t>
      </w:r>
      <w:r w:rsidRPr="00F10929">
        <w:rPr>
          <w:rFonts w:eastAsia="Times New Roman" w:cs="Times New Roman"/>
          <w:i/>
          <w:spacing w:val="-3"/>
          <w:sz w:val="20"/>
          <w:szCs w:val="20"/>
          <w:lang w:eastAsia="it-IT" w:bidi="ar-SA"/>
        </w:rPr>
        <w:t>u</w:t>
      </w:r>
      <w:r w:rsidRPr="00F10929">
        <w:rPr>
          <w:rFonts w:eastAsia="Times New Roman" w:cs="Times New Roman"/>
          <w:i/>
          <w:sz w:val="20"/>
          <w:szCs w:val="20"/>
          <w:lang w:eastAsia="it-IT" w:bidi="ar-SA"/>
        </w:rPr>
        <w:t>ro</w:t>
      </w:r>
      <w:r w:rsidRPr="00F10929">
        <w:rPr>
          <w:rFonts w:eastAsia="Times New Roman" w:cs="Times New Roman"/>
          <w:b/>
          <w:bCs/>
          <w:i/>
          <w:spacing w:val="1"/>
          <w:sz w:val="20"/>
          <w:szCs w:val="20"/>
          <w:lang w:eastAsia="it-IT" w:bidi="ar-SA"/>
        </w:rPr>
        <w:t xml:space="preserve"> </w:t>
      </w:r>
      <w:r w:rsidR="0068491B">
        <w:rPr>
          <w:rFonts w:eastAsia="Times New Roman" w:cs="Times New Roman"/>
          <w:i/>
          <w:sz w:val="20"/>
          <w:szCs w:val="20"/>
          <w:lang w:eastAsia="it-IT" w:bidi="ar-SA"/>
        </w:rPr>
        <w:t>14250,00</w:t>
      </w:r>
      <w:r>
        <w:rPr>
          <w:rFonts w:eastAsia="Times New Roman" w:cs="Times New Roman"/>
          <w:sz w:val="20"/>
          <w:szCs w:val="20"/>
          <w:lang w:eastAsia="it-IT" w:bidi="ar-SA"/>
        </w:rPr>
        <w:t xml:space="preserve"> </w:t>
      </w:r>
      <w:r w:rsidRPr="0063284A">
        <w:rPr>
          <w:rFonts w:eastAsia="Times New Roman" w:cs="Times New Roman"/>
          <w:sz w:val="20"/>
          <w:szCs w:val="20"/>
          <w:lang w:eastAsia="it-IT" w:bidi="ar-SA"/>
        </w:rPr>
        <w:t>al lordo delle ritenute fiscali e previdenziali previste dalla normativa vigente a carico del percipiente,</w:t>
      </w:r>
      <w:r w:rsidRPr="0063284A">
        <w:rPr>
          <w:rFonts w:eastAsia="Times New Roman" w:cs="Times New Roman"/>
          <w:b/>
          <w:bCs/>
          <w:sz w:val="20"/>
          <w:szCs w:val="20"/>
          <w:lang w:eastAsia="it-IT" w:bidi="ar-SA"/>
        </w:rPr>
        <w:t xml:space="preserve"> </w:t>
      </w:r>
      <w:r w:rsidRPr="0063284A">
        <w:rPr>
          <w:rFonts w:eastAsia="Times New Roman" w:cs="Times New Roman"/>
          <w:sz w:val="20"/>
          <w:szCs w:val="20"/>
          <w:lang w:eastAsia="it-IT" w:bidi="ar-SA"/>
        </w:rPr>
        <w:t>da svolgersi</w:t>
      </w:r>
      <w:r w:rsidRPr="0063284A">
        <w:rPr>
          <w:rFonts w:eastAsia="Times New Roman" w:cs="Times New Roman"/>
          <w:b/>
          <w:bCs/>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so</w:t>
      </w:r>
      <w:r w:rsidRPr="0063284A">
        <w:rPr>
          <w:rFonts w:eastAsia="Times New Roman" w:cs="Times New Roman"/>
          <w:spacing w:val="1"/>
          <w:sz w:val="20"/>
          <w:szCs w:val="20"/>
          <w:lang w:eastAsia="it-IT" w:bidi="ar-SA"/>
        </w:rPr>
        <w:t xml:space="preserve">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l</w:t>
      </w:r>
      <w:r w:rsidRPr="0063284A">
        <w:rPr>
          <w:rFonts w:eastAsia="Times New Roman" w:cs="Times New Roman"/>
          <w:spacing w:val="1"/>
          <w:sz w:val="20"/>
          <w:szCs w:val="20"/>
          <w:lang w:eastAsia="it-IT" w:bidi="ar-SA"/>
        </w:rPr>
        <w:t xml:space="preserve"> </w:t>
      </w:r>
      <w:r w:rsidRPr="0063284A">
        <w:rPr>
          <w:rFonts w:eastAsia="Times New Roman" w:cs="Times New Roman"/>
          <w:spacing w:val="-1"/>
          <w:sz w:val="20"/>
          <w:szCs w:val="20"/>
          <w:lang w:eastAsia="it-IT" w:bidi="ar-SA"/>
        </w:rPr>
        <w:t>D</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p</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 xml:space="preserve">i </w:t>
      </w:r>
      <w:r>
        <w:rPr>
          <w:rFonts w:eastAsia="Times New Roman" w:cs="Times New Roman"/>
          <w:sz w:val="20"/>
          <w:szCs w:val="20"/>
          <w:lang w:eastAsia="it-IT" w:bidi="ar-SA"/>
        </w:rPr>
        <w:t xml:space="preserve">Scienze e Tecnologie Agrarie, Alimentari, Ambientali e Forestali </w:t>
      </w:r>
      <w:r w:rsidR="00CF4946">
        <w:rPr>
          <w:rFonts w:eastAsia="Times New Roman" w:cs="Times New Roman"/>
          <w:sz w:val="20"/>
          <w:szCs w:val="20"/>
          <w:lang w:eastAsia="it-IT" w:bidi="ar-SA"/>
        </w:rPr>
        <w:t xml:space="preserve">– Sezione Colture Arboree, Sesto Fiorentino (FI). La decorrenza della borsa è prevista per il </w:t>
      </w:r>
      <w:r w:rsidR="00CF4946" w:rsidRPr="00825D3E">
        <w:rPr>
          <w:rFonts w:eastAsia="Times New Roman" w:cs="Times New Roman"/>
          <w:i/>
          <w:sz w:val="20"/>
          <w:szCs w:val="20"/>
          <w:lang w:eastAsia="it-IT" w:bidi="ar-SA"/>
        </w:rPr>
        <w:t>01/02/2021</w:t>
      </w:r>
      <w:r w:rsidR="00CF4946">
        <w:rPr>
          <w:rFonts w:eastAsia="Times New Roman" w:cs="Times New Roman"/>
          <w:sz w:val="20"/>
          <w:szCs w:val="20"/>
          <w:lang w:eastAsia="it-IT" w:bidi="ar-SA"/>
        </w:rPr>
        <w:t>, a seguito della sospensione della stessa nei mesi dal 01/05/2020 al 30/06/2020 richiesta dal responsabile scientifico, prof. Mario Tredici, autorizzata con delibera del consiglio di dipartimento del DAGRI del 20/04/2020 e decretata con determina del direttore n. 3710 del 23/04/2020).</w:t>
      </w:r>
    </w:p>
    <w:p w14:paraId="2CC7D950" w14:textId="77777777" w:rsidR="00FD230C" w:rsidRDefault="00FD230C" w:rsidP="006D4DA9">
      <w:pPr>
        <w:widowControl/>
        <w:suppressAutoHyphens w:val="0"/>
        <w:autoSpaceDE w:val="0"/>
        <w:autoSpaceDN w:val="0"/>
        <w:adjustRightInd w:val="0"/>
        <w:spacing w:before="80" w:after="80"/>
        <w:ind w:left="284"/>
        <w:jc w:val="center"/>
        <w:rPr>
          <w:rFonts w:eastAsia="Times New Roman" w:cs="Times New Roman"/>
          <w:b/>
          <w:bCs/>
          <w:sz w:val="20"/>
          <w:szCs w:val="20"/>
          <w:lang w:eastAsia="it-IT" w:bidi="ar-SA"/>
        </w:rPr>
      </w:pPr>
    </w:p>
    <w:p w14:paraId="26FE44EE" w14:textId="7B4F5048" w:rsidR="006D4DA9" w:rsidRPr="0063284A" w:rsidRDefault="006D4DA9" w:rsidP="006D4DA9">
      <w:pPr>
        <w:widowControl/>
        <w:suppressAutoHyphens w:val="0"/>
        <w:autoSpaceDE w:val="0"/>
        <w:autoSpaceDN w:val="0"/>
        <w:adjustRightInd w:val="0"/>
        <w:spacing w:before="80" w:after="80"/>
        <w:ind w:left="284"/>
        <w:jc w:val="center"/>
        <w:rPr>
          <w:rFonts w:eastAsia="Times New Roman" w:cs="Times New Roman"/>
          <w:sz w:val="20"/>
          <w:szCs w:val="20"/>
          <w:lang w:eastAsia="it-IT" w:bidi="ar-SA"/>
        </w:rPr>
      </w:pPr>
      <w:r w:rsidRPr="0063284A">
        <w:rPr>
          <w:rFonts w:eastAsia="Times New Roman" w:cs="Times New Roman"/>
          <w:b/>
          <w:bCs/>
          <w:sz w:val="20"/>
          <w:szCs w:val="20"/>
          <w:lang w:eastAsia="it-IT" w:bidi="ar-SA"/>
        </w:rPr>
        <w:t>DICHIARA ALTRESI’</w:t>
      </w:r>
    </w:p>
    <w:p w14:paraId="03A71324"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z w:val="20"/>
          <w:szCs w:val="20"/>
          <w:lang w:eastAsia="it-IT" w:bidi="ar-SA"/>
        </w:rPr>
      </w:pPr>
      <w:r w:rsidRPr="0063284A">
        <w:rPr>
          <w:rFonts w:eastAsia="Times New Roman" w:cs="Times New Roman"/>
          <w:spacing w:val="5"/>
          <w:sz w:val="20"/>
          <w:szCs w:val="20"/>
          <w:lang w:eastAsia="it-IT" w:bidi="ar-SA"/>
        </w:rPr>
        <w:t></w:t>
      </w:r>
      <w:r w:rsidRPr="0063284A">
        <w:rPr>
          <w:rFonts w:eastAsia="Times New Roman" w:cs="Times New Roman"/>
          <w:spacing w:val="5"/>
          <w:sz w:val="20"/>
          <w:szCs w:val="20"/>
          <w:lang w:eastAsia="it-IT" w:bidi="ar-SA"/>
        </w:rPr>
        <w:tab/>
        <w:t xml:space="preserve">di </w:t>
      </w:r>
      <w:r w:rsidRPr="0063284A">
        <w:rPr>
          <w:rFonts w:eastAsia="Times New Roman" w:cs="Times New Roman"/>
          <w:sz w:val="20"/>
          <w:szCs w:val="20"/>
          <w:lang w:eastAsia="it-IT" w:bidi="ar-SA"/>
        </w:rPr>
        <w:t>non e</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e</w:t>
      </w:r>
      <w:r w:rsidRPr="0063284A">
        <w:rPr>
          <w:rFonts w:eastAsia="Times New Roman" w:cs="Times New Roman"/>
          <w:spacing w:val="-2"/>
          <w:sz w:val="20"/>
          <w:szCs w:val="20"/>
          <w:lang w:eastAsia="it-IT" w:bidi="ar-SA"/>
        </w:rPr>
        <w:t>r</w:t>
      </w:r>
      <w:r w:rsidRPr="0063284A">
        <w:rPr>
          <w:rFonts w:eastAsia="Times New Roman" w:cs="Times New Roman"/>
          <w:sz w:val="20"/>
          <w:szCs w:val="20"/>
          <w:lang w:eastAsia="it-IT" w:bidi="ar-SA"/>
        </w:rPr>
        <w:t xml:space="preserve">e </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it</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pacing w:val="-2"/>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 xml:space="preserve">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2"/>
          <w:sz w:val="20"/>
          <w:szCs w:val="20"/>
          <w:lang w:eastAsia="it-IT" w:bidi="ar-SA"/>
        </w:rPr>
        <w:t xml:space="preserve"> </w:t>
      </w:r>
      <w:r w:rsidRPr="0063284A">
        <w:rPr>
          <w:rFonts w:eastAsia="Times New Roman" w:cs="Times New Roman"/>
          <w:spacing w:val="-2"/>
          <w:sz w:val="20"/>
          <w:szCs w:val="20"/>
          <w:lang w:eastAsia="it-IT" w:bidi="ar-SA"/>
        </w:rPr>
        <w:t>a</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s</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no di</w:t>
      </w:r>
      <w:r w:rsidRPr="0063284A">
        <w:rPr>
          <w:rFonts w:eastAsia="Times New Roman" w:cs="Times New Roman"/>
          <w:spacing w:val="-1"/>
          <w:sz w:val="20"/>
          <w:szCs w:val="20"/>
          <w:lang w:eastAsia="it-IT" w:bidi="ar-SA"/>
        </w:rPr>
        <w:t xml:space="preserve"> </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ca;</w:t>
      </w:r>
    </w:p>
    <w:p w14:paraId="3B95F3CA"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z w:val="20"/>
          <w:szCs w:val="20"/>
          <w:lang w:eastAsia="it-IT" w:bidi="ar-SA"/>
        </w:rPr>
      </w:pPr>
      <w:r w:rsidRPr="00272D37">
        <w:rPr>
          <w:rFonts w:eastAsia="Times New Roman" w:cs="Times New Roman"/>
          <w:sz w:val="20"/>
          <w:szCs w:val="20"/>
          <w:lang w:eastAsia="it-IT" w:bidi="ar-SA"/>
        </w:rPr>
        <w:t></w:t>
      </w:r>
      <w:r w:rsidRPr="00272D37">
        <w:rPr>
          <w:rFonts w:eastAsia="Times New Roman" w:cs="Times New Roman"/>
          <w:sz w:val="20"/>
          <w:szCs w:val="20"/>
          <w:lang w:eastAsia="it-IT" w:bidi="ar-SA"/>
        </w:rPr>
        <w:tab/>
        <w:t xml:space="preserve">di non fruire </w:t>
      </w:r>
      <w:r w:rsidRPr="00272D37">
        <w:rPr>
          <w:rFonts w:eastAsia="Times New Roman" w:cs="Times New Roman"/>
          <w:spacing w:val="-2"/>
          <w:sz w:val="20"/>
          <w:szCs w:val="20"/>
          <w:lang w:eastAsia="it-IT" w:bidi="ar-SA"/>
        </w:rPr>
        <w:t>d</w:t>
      </w:r>
      <w:r w:rsidRPr="00272D37">
        <w:rPr>
          <w:rFonts w:eastAsia="Times New Roman" w:cs="Times New Roman"/>
          <w:sz w:val="20"/>
          <w:szCs w:val="20"/>
          <w:lang w:eastAsia="it-IT" w:bidi="ar-SA"/>
        </w:rPr>
        <w:t>i</w:t>
      </w:r>
      <w:r w:rsidRPr="00272D37">
        <w:rPr>
          <w:rFonts w:eastAsia="Times New Roman" w:cs="Times New Roman"/>
          <w:spacing w:val="1"/>
          <w:sz w:val="20"/>
          <w:szCs w:val="20"/>
          <w:lang w:eastAsia="it-IT" w:bidi="ar-SA"/>
        </w:rPr>
        <w:t xml:space="preserve"> </w:t>
      </w:r>
      <w:r w:rsidRPr="00272D37">
        <w:rPr>
          <w:rFonts w:eastAsia="Times New Roman" w:cs="Times New Roman"/>
          <w:spacing w:val="-2"/>
          <w:sz w:val="20"/>
          <w:szCs w:val="20"/>
          <w:lang w:eastAsia="it-IT" w:bidi="ar-SA"/>
        </w:rPr>
        <w:t>a</w:t>
      </w:r>
      <w:r w:rsidRPr="00272D37">
        <w:rPr>
          <w:rFonts w:eastAsia="Times New Roman" w:cs="Times New Roman"/>
          <w:spacing w:val="1"/>
          <w:sz w:val="20"/>
          <w:szCs w:val="20"/>
          <w:lang w:eastAsia="it-IT" w:bidi="ar-SA"/>
        </w:rPr>
        <w:t>l</w:t>
      </w:r>
      <w:r w:rsidRPr="00272D37">
        <w:rPr>
          <w:rFonts w:eastAsia="Times New Roman" w:cs="Times New Roman"/>
          <w:spacing w:val="-1"/>
          <w:sz w:val="20"/>
          <w:szCs w:val="20"/>
          <w:lang w:eastAsia="it-IT" w:bidi="ar-SA"/>
        </w:rPr>
        <w:t>t</w:t>
      </w:r>
      <w:r w:rsidRPr="00272D37">
        <w:rPr>
          <w:rFonts w:eastAsia="Times New Roman" w:cs="Times New Roman"/>
          <w:spacing w:val="1"/>
          <w:sz w:val="20"/>
          <w:szCs w:val="20"/>
          <w:lang w:eastAsia="it-IT" w:bidi="ar-SA"/>
        </w:rPr>
        <w:t>r</w:t>
      </w:r>
      <w:r w:rsidRPr="00272D37">
        <w:rPr>
          <w:rFonts w:eastAsia="Times New Roman" w:cs="Times New Roman"/>
          <w:sz w:val="20"/>
          <w:szCs w:val="20"/>
          <w:lang w:eastAsia="it-IT" w:bidi="ar-SA"/>
        </w:rPr>
        <w:t>a</w:t>
      </w:r>
      <w:r w:rsidRPr="00272D37">
        <w:rPr>
          <w:rFonts w:eastAsia="Times New Roman" w:cs="Times New Roman"/>
          <w:spacing w:val="2"/>
          <w:sz w:val="20"/>
          <w:szCs w:val="20"/>
          <w:lang w:eastAsia="it-IT" w:bidi="ar-SA"/>
        </w:rPr>
        <w:t xml:space="preserve"> </w:t>
      </w:r>
      <w:r w:rsidRPr="00272D37">
        <w:rPr>
          <w:rFonts w:eastAsia="Times New Roman" w:cs="Times New Roman"/>
          <w:spacing w:val="-2"/>
          <w:sz w:val="20"/>
          <w:szCs w:val="20"/>
          <w:lang w:eastAsia="it-IT" w:bidi="ar-SA"/>
        </w:rPr>
        <w:t>b</w:t>
      </w:r>
      <w:r w:rsidRPr="00272D37">
        <w:rPr>
          <w:rFonts w:eastAsia="Times New Roman" w:cs="Times New Roman"/>
          <w:sz w:val="20"/>
          <w:szCs w:val="20"/>
          <w:lang w:eastAsia="it-IT" w:bidi="ar-SA"/>
        </w:rPr>
        <w:t>o</w:t>
      </w:r>
      <w:r w:rsidRPr="00272D37">
        <w:rPr>
          <w:rFonts w:eastAsia="Times New Roman" w:cs="Times New Roman"/>
          <w:spacing w:val="1"/>
          <w:sz w:val="20"/>
          <w:szCs w:val="20"/>
          <w:lang w:eastAsia="it-IT" w:bidi="ar-SA"/>
        </w:rPr>
        <w:t>r</w:t>
      </w:r>
      <w:r w:rsidRPr="00272D37">
        <w:rPr>
          <w:rFonts w:eastAsia="Times New Roman" w:cs="Times New Roman"/>
          <w:spacing w:val="-2"/>
          <w:sz w:val="20"/>
          <w:szCs w:val="20"/>
          <w:lang w:eastAsia="it-IT" w:bidi="ar-SA"/>
        </w:rPr>
        <w:t>s</w:t>
      </w:r>
      <w:r w:rsidRPr="00272D37">
        <w:rPr>
          <w:rFonts w:eastAsia="Times New Roman" w:cs="Times New Roman"/>
          <w:sz w:val="20"/>
          <w:szCs w:val="20"/>
          <w:lang w:eastAsia="it-IT" w:bidi="ar-SA"/>
        </w:rPr>
        <w:t>a a</w:t>
      </w:r>
      <w:r w:rsidRPr="00272D37">
        <w:rPr>
          <w:rFonts w:eastAsia="Times New Roman" w:cs="Times New Roman"/>
          <w:spacing w:val="-2"/>
          <w:sz w:val="20"/>
          <w:szCs w:val="20"/>
          <w:lang w:eastAsia="it-IT" w:bidi="ar-SA"/>
        </w:rPr>
        <w:t xml:space="preserve"> </w:t>
      </w:r>
      <w:r w:rsidRPr="00272D37">
        <w:rPr>
          <w:rFonts w:eastAsia="Times New Roman" w:cs="Times New Roman"/>
          <w:sz w:val="20"/>
          <w:szCs w:val="20"/>
          <w:lang w:eastAsia="it-IT" w:bidi="ar-SA"/>
        </w:rPr>
        <w:t>qu</w:t>
      </w:r>
      <w:r w:rsidRPr="00272D37">
        <w:rPr>
          <w:rFonts w:eastAsia="Times New Roman" w:cs="Times New Roman"/>
          <w:spacing w:val="-2"/>
          <w:sz w:val="20"/>
          <w:szCs w:val="20"/>
          <w:lang w:eastAsia="it-IT" w:bidi="ar-SA"/>
        </w:rPr>
        <w:t>a</w:t>
      </w:r>
      <w:r w:rsidRPr="00272D37">
        <w:rPr>
          <w:rFonts w:eastAsia="Times New Roman" w:cs="Times New Roman"/>
          <w:spacing w:val="1"/>
          <w:sz w:val="20"/>
          <w:szCs w:val="20"/>
          <w:lang w:eastAsia="it-IT" w:bidi="ar-SA"/>
        </w:rPr>
        <w:t>l</w:t>
      </w:r>
      <w:r w:rsidRPr="00272D37">
        <w:rPr>
          <w:rFonts w:eastAsia="Times New Roman" w:cs="Times New Roman"/>
          <w:spacing w:val="-2"/>
          <w:sz w:val="20"/>
          <w:szCs w:val="20"/>
          <w:lang w:eastAsia="it-IT" w:bidi="ar-SA"/>
        </w:rPr>
        <w:t>s</w:t>
      </w:r>
      <w:r w:rsidRPr="00272D37">
        <w:rPr>
          <w:rFonts w:eastAsia="Times New Roman" w:cs="Times New Roman"/>
          <w:spacing w:val="1"/>
          <w:sz w:val="20"/>
          <w:szCs w:val="20"/>
          <w:lang w:eastAsia="it-IT" w:bidi="ar-SA"/>
        </w:rPr>
        <w:t>i</w:t>
      </w:r>
      <w:r w:rsidRPr="00272D37">
        <w:rPr>
          <w:rFonts w:eastAsia="Times New Roman" w:cs="Times New Roman"/>
          <w:sz w:val="20"/>
          <w:szCs w:val="20"/>
          <w:lang w:eastAsia="it-IT" w:bidi="ar-SA"/>
        </w:rPr>
        <w:t>a</w:t>
      </w:r>
      <w:r w:rsidRPr="00272D37">
        <w:rPr>
          <w:rFonts w:eastAsia="Times New Roman" w:cs="Times New Roman"/>
          <w:spacing w:val="-2"/>
          <w:sz w:val="20"/>
          <w:szCs w:val="20"/>
          <w:lang w:eastAsia="it-IT" w:bidi="ar-SA"/>
        </w:rPr>
        <w:t>s</w:t>
      </w:r>
      <w:r w:rsidRPr="00272D37">
        <w:rPr>
          <w:rFonts w:eastAsia="Times New Roman" w:cs="Times New Roman"/>
          <w:sz w:val="20"/>
          <w:szCs w:val="20"/>
          <w:lang w:eastAsia="it-IT" w:bidi="ar-SA"/>
        </w:rPr>
        <w:t>i</w:t>
      </w:r>
      <w:r w:rsidRPr="00272D37">
        <w:rPr>
          <w:rFonts w:eastAsia="Times New Roman" w:cs="Times New Roman"/>
          <w:spacing w:val="1"/>
          <w:sz w:val="20"/>
          <w:szCs w:val="20"/>
          <w:lang w:eastAsia="it-IT" w:bidi="ar-SA"/>
        </w:rPr>
        <w:t xml:space="preserve"> </w:t>
      </w:r>
      <w:r w:rsidRPr="00272D37">
        <w:rPr>
          <w:rFonts w:eastAsia="Times New Roman" w:cs="Times New Roman"/>
          <w:spacing w:val="-1"/>
          <w:sz w:val="20"/>
          <w:szCs w:val="20"/>
          <w:lang w:eastAsia="it-IT" w:bidi="ar-SA"/>
        </w:rPr>
        <w:t>t</w:t>
      </w:r>
      <w:r w:rsidRPr="00272D37">
        <w:rPr>
          <w:rFonts w:eastAsia="Times New Roman" w:cs="Times New Roman"/>
          <w:spacing w:val="1"/>
          <w:sz w:val="20"/>
          <w:szCs w:val="20"/>
          <w:lang w:eastAsia="it-IT" w:bidi="ar-SA"/>
        </w:rPr>
        <w:t>i</w:t>
      </w:r>
      <w:r w:rsidRPr="00272D37">
        <w:rPr>
          <w:rFonts w:eastAsia="Times New Roman" w:cs="Times New Roman"/>
          <w:spacing w:val="-1"/>
          <w:sz w:val="20"/>
          <w:szCs w:val="20"/>
          <w:lang w:eastAsia="it-IT" w:bidi="ar-SA"/>
        </w:rPr>
        <w:t>t</w:t>
      </w:r>
      <w:r w:rsidRPr="00272D37">
        <w:rPr>
          <w:rFonts w:eastAsia="Times New Roman" w:cs="Times New Roman"/>
          <w:sz w:val="20"/>
          <w:szCs w:val="20"/>
          <w:lang w:eastAsia="it-IT" w:bidi="ar-SA"/>
        </w:rPr>
        <w:t>o</w:t>
      </w:r>
      <w:r w:rsidRPr="00272D37">
        <w:rPr>
          <w:rFonts w:eastAsia="Times New Roman" w:cs="Times New Roman"/>
          <w:spacing w:val="1"/>
          <w:sz w:val="20"/>
          <w:szCs w:val="20"/>
          <w:lang w:eastAsia="it-IT" w:bidi="ar-SA"/>
        </w:rPr>
        <w:t>l</w:t>
      </w:r>
      <w:r w:rsidRPr="00272D37">
        <w:rPr>
          <w:rFonts w:eastAsia="Times New Roman" w:cs="Times New Roman"/>
          <w:sz w:val="20"/>
          <w:szCs w:val="20"/>
          <w:lang w:eastAsia="it-IT" w:bidi="ar-SA"/>
        </w:rPr>
        <w:t>o</w:t>
      </w:r>
      <w:r w:rsidRPr="00272D37">
        <w:rPr>
          <w:rFonts w:eastAsia="Times New Roman" w:cs="Times New Roman"/>
          <w:spacing w:val="-2"/>
          <w:sz w:val="20"/>
          <w:szCs w:val="20"/>
          <w:lang w:eastAsia="it-IT" w:bidi="ar-SA"/>
        </w:rPr>
        <w:t xml:space="preserve"> </w:t>
      </w:r>
      <w:r w:rsidRPr="00272D37">
        <w:rPr>
          <w:rFonts w:eastAsia="Times New Roman" w:cs="Times New Roman"/>
          <w:sz w:val="20"/>
          <w:szCs w:val="20"/>
          <w:lang w:eastAsia="it-IT" w:bidi="ar-SA"/>
        </w:rPr>
        <w:t>con</w:t>
      </w:r>
      <w:r w:rsidRPr="00272D37">
        <w:rPr>
          <w:rFonts w:eastAsia="Times New Roman" w:cs="Times New Roman"/>
          <w:spacing w:val="-1"/>
          <w:sz w:val="20"/>
          <w:szCs w:val="20"/>
          <w:lang w:eastAsia="it-IT" w:bidi="ar-SA"/>
        </w:rPr>
        <w:t>f</w:t>
      </w:r>
      <w:r w:rsidRPr="00272D37">
        <w:rPr>
          <w:rFonts w:eastAsia="Times New Roman" w:cs="Times New Roman"/>
          <w:sz w:val="20"/>
          <w:szCs w:val="20"/>
          <w:lang w:eastAsia="it-IT" w:bidi="ar-SA"/>
        </w:rPr>
        <w:t>e</w:t>
      </w:r>
      <w:r w:rsidRPr="00272D37">
        <w:rPr>
          <w:rFonts w:eastAsia="Times New Roman" w:cs="Times New Roman"/>
          <w:spacing w:val="-1"/>
          <w:sz w:val="20"/>
          <w:szCs w:val="20"/>
          <w:lang w:eastAsia="it-IT" w:bidi="ar-SA"/>
        </w:rPr>
        <w:t>r</w:t>
      </w:r>
      <w:r w:rsidRPr="00272D37">
        <w:rPr>
          <w:rFonts w:eastAsia="Times New Roman" w:cs="Times New Roman"/>
          <w:spacing w:val="1"/>
          <w:sz w:val="20"/>
          <w:szCs w:val="20"/>
          <w:lang w:eastAsia="it-IT" w:bidi="ar-SA"/>
        </w:rPr>
        <w:t>it</w:t>
      </w:r>
      <w:r w:rsidRPr="00272D37">
        <w:rPr>
          <w:rFonts w:eastAsia="Times New Roman" w:cs="Times New Roman"/>
          <w:spacing w:val="2"/>
          <w:sz w:val="20"/>
          <w:szCs w:val="20"/>
          <w:lang w:eastAsia="it-IT" w:bidi="ar-SA"/>
        </w:rPr>
        <w:t>a</w:t>
      </w:r>
      <w:r w:rsidRPr="00272D37">
        <w:rPr>
          <w:rFonts w:eastAsia="Times New Roman" w:cs="Times New Roman"/>
          <w:sz w:val="20"/>
          <w:szCs w:val="20"/>
          <w:lang w:eastAsia="it-IT" w:bidi="ar-SA"/>
        </w:rPr>
        <w:t>;</w:t>
      </w:r>
    </w:p>
    <w:p w14:paraId="02B67091" w14:textId="77777777" w:rsidR="006D4DA9" w:rsidRPr="0063284A" w:rsidRDefault="006D4DA9" w:rsidP="006D4DA9">
      <w:pPr>
        <w:widowControl/>
        <w:tabs>
          <w:tab w:val="left" w:pos="284"/>
        </w:tabs>
        <w:suppressAutoHyphens w:val="0"/>
        <w:autoSpaceDE w:val="0"/>
        <w:autoSpaceDN w:val="0"/>
        <w:adjustRightInd w:val="0"/>
        <w:spacing w:before="3" w:line="252" w:lineRule="exact"/>
        <w:ind w:left="284" w:right="-1" w:hanging="284"/>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di non</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s</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48"/>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51"/>
          <w:sz w:val="20"/>
          <w:szCs w:val="20"/>
          <w:lang w:eastAsia="it-IT" w:bidi="ar-SA"/>
        </w:rPr>
        <w:t xml:space="preserve"> </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p</w:t>
      </w:r>
      <w:r w:rsidRPr="0063284A">
        <w:rPr>
          <w:rFonts w:eastAsia="Times New Roman" w:cs="Times New Roman"/>
          <w:sz w:val="20"/>
          <w:szCs w:val="20"/>
          <w:lang w:eastAsia="it-IT" w:bidi="ar-SA"/>
        </w:rPr>
        <w:t>endi</w:t>
      </w:r>
      <w:r w:rsidRPr="0063284A">
        <w:rPr>
          <w:rFonts w:eastAsia="Times New Roman" w:cs="Times New Roman"/>
          <w:spacing w:val="49"/>
          <w:sz w:val="20"/>
          <w:szCs w:val="20"/>
          <w:lang w:eastAsia="it-IT" w:bidi="ar-SA"/>
        </w:rPr>
        <w:t xml:space="preserve"> </w:t>
      </w:r>
      <w:r w:rsidRPr="0063284A">
        <w:rPr>
          <w:rFonts w:eastAsia="Times New Roman" w:cs="Times New Roman"/>
          <w:sz w:val="20"/>
          <w:szCs w:val="20"/>
          <w:lang w:eastAsia="it-IT" w:bidi="ar-SA"/>
        </w:rPr>
        <w:t>d</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49"/>
          <w:sz w:val="20"/>
          <w:szCs w:val="20"/>
          <w:lang w:eastAsia="it-IT" w:bidi="ar-SA"/>
        </w:rPr>
        <w:t xml:space="preserve"> </w:t>
      </w:r>
      <w:r w:rsidRPr="0063284A">
        <w:rPr>
          <w:rFonts w:eastAsia="Times New Roman" w:cs="Times New Roman"/>
          <w:sz w:val="20"/>
          <w:szCs w:val="20"/>
          <w:lang w:eastAsia="it-IT" w:bidi="ar-SA"/>
        </w:rPr>
        <w:t>da</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app</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47"/>
          <w:sz w:val="20"/>
          <w:szCs w:val="20"/>
          <w:lang w:eastAsia="it-IT" w:bidi="ar-SA"/>
        </w:rPr>
        <w:t xml:space="preserve"> </w:t>
      </w:r>
      <w:r w:rsidRPr="0063284A">
        <w:rPr>
          <w:rFonts w:eastAsia="Times New Roman" w:cs="Times New Roman"/>
          <w:sz w:val="20"/>
          <w:szCs w:val="20"/>
          <w:lang w:eastAsia="it-IT" w:bidi="ar-SA"/>
        </w:rPr>
        <w:t>di</w:t>
      </w:r>
      <w:r w:rsidRPr="0063284A">
        <w:rPr>
          <w:rFonts w:eastAsia="Times New Roman" w:cs="Times New Roman"/>
          <w:spacing w:val="49"/>
          <w:sz w:val="20"/>
          <w:szCs w:val="20"/>
          <w:lang w:eastAsia="it-IT" w:bidi="ar-SA"/>
        </w:rPr>
        <w:t xml:space="preserve"> </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p</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pubb</w:t>
      </w:r>
      <w:r w:rsidRPr="0063284A">
        <w:rPr>
          <w:rFonts w:eastAsia="Times New Roman" w:cs="Times New Roman"/>
          <w:spacing w:val="1"/>
          <w:sz w:val="20"/>
          <w:szCs w:val="20"/>
          <w:lang w:eastAsia="it-IT" w:bidi="ar-SA"/>
        </w:rPr>
        <w:t>li</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pacing w:val="6"/>
          <w:sz w:val="20"/>
          <w:szCs w:val="20"/>
          <w:lang w:eastAsia="it-IT" w:bidi="ar-SA"/>
        </w:rPr>
        <w:t>o</w:t>
      </w:r>
      <w:r w:rsidRPr="0063284A">
        <w:rPr>
          <w:rFonts w:eastAsia="Times New Roman" w:cs="Times New Roman"/>
          <w:sz w:val="20"/>
          <w:szCs w:val="20"/>
          <w:lang w:eastAsia="it-IT" w:bidi="ar-SA"/>
        </w:rPr>
        <w:t>,</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che</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a</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e</w:t>
      </w:r>
      <w:r w:rsidRPr="0063284A">
        <w:rPr>
          <w:rFonts w:eastAsia="Times New Roman" w:cs="Times New Roman"/>
          <w:spacing w:val="-3"/>
          <w:sz w:val="20"/>
          <w:szCs w:val="20"/>
          <w:lang w:eastAsia="it-IT" w:bidi="ar-SA"/>
        </w:rPr>
        <w:t>m</w:t>
      </w:r>
      <w:r w:rsidRPr="0063284A">
        <w:rPr>
          <w:rFonts w:eastAsia="Times New Roman" w:cs="Times New Roman"/>
          <w:sz w:val="20"/>
          <w:szCs w:val="20"/>
          <w:lang w:eastAsia="it-IT" w:bidi="ar-SA"/>
        </w:rPr>
        <w:t>po de</w:t>
      </w:r>
      <w:r w:rsidRPr="0063284A">
        <w:rPr>
          <w:rFonts w:eastAsia="Times New Roman" w:cs="Times New Roman"/>
          <w:spacing w:val="1"/>
          <w:sz w:val="20"/>
          <w:szCs w:val="20"/>
          <w:lang w:eastAsia="it-IT" w:bidi="ar-SA"/>
        </w:rPr>
        <w:t>t</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4"/>
          <w:sz w:val="20"/>
          <w:szCs w:val="20"/>
          <w:lang w:eastAsia="it-IT" w:bidi="ar-SA"/>
        </w:rPr>
        <w:t>m</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na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p>
    <w:p w14:paraId="2C091889"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z w:val="20"/>
          <w:szCs w:val="20"/>
          <w:lang w:eastAsia="it-IT" w:bidi="ar-SA"/>
        </w:rPr>
      </w:pPr>
      <w:r w:rsidRPr="0063284A">
        <w:rPr>
          <w:rFonts w:eastAsia="Times New Roman" w:cs="Times New Roman"/>
          <w:spacing w:val="2"/>
          <w:sz w:val="20"/>
          <w:szCs w:val="20"/>
          <w:lang w:eastAsia="it-IT" w:bidi="ar-SA"/>
        </w:rPr>
        <w:t></w:t>
      </w:r>
      <w:r w:rsidRPr="0063284A">
        <w:rPr>
          <w:rFonts w:eastAsia="Times New Roman" w:cs="Times New Roman"/>
          <w:spacing w:val="2"/>
          <w:sz w:val="20"/>
          <w:szCs w:val="20"/>
          <w:lang w:eastAsia="it-IT" w:bidi="ar-SA"/>
        </w:rPr>
        <w:tab/>
        <w:t xml:space="preserve">di essere </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48"/>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51"/>
          <w:sz w:val="20"/>
          <w:szCs w:val="20"/>
          <w:lang w:eastAsia="it-IT" w:bidi="ar-SA"/>
        </w:rPr>
        <w:t xml:space="preserve"> </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p</w:t>
      </w:r>
      <w:r w:rsidRPr="0063284A">
        <w:rPr>
          <w:rFonts w:eastAsia="Times New Roman" w:cs="Times New Roman"/>
          <w:sz w:val="20"/>
          <w:szCs w:val="20"/>
          <w:lang w:eastAsia="it-IT" w:bidi="ar-SA"/>
        </w:rPr>
        <w:t>endi</w:t>
      </w:r>
      <w:r w:rsidRPr="0063284A">
        <w:rPr>
          <w:rFonts w:eastAsia="Times New Roman" w:cs="Times New Roman"/>
          <w:spacing w:val="49"/>
          <w:sz w:val="20"/>
          <w:szCs w:val="20"/>
          <w:lang w:eastAsia="it-IT" w:bidi="ar-SA"/>
        </w:rPr>
        <w:t xml:space="preserve"> </w:t>
      </w:r>
      <w:r w:rsidRPr="0063284A">
        <w:rPr>
          <w:rFonts w:eastAsia="Times New Roman" w:cs="Times New Roman"/>
          <w:sz w:val="20"/>
          <w:szCs w:val="20"/>
          <w:lang w:eastAsia="it-IT" w:bidi="ar-SA"/>
        </w:rPr>
        <w:t>d</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49"/>
          <w:sz w:val="20"/>
          <w:szCs w:val="20"/>
          <w:lang w:eastAsia="it-IT" w:bidi="ar-SA"/>
        </w:rPr>
        <w:t xml:space="preserve"> </w:t>
      </w:r>
      <w:r w:rsidRPr="0063284A">
        <w:rPr>
          <w:rFonts w:eastAsia="Times New Roman" w:cs="Times New Roman"/>
          <w:sz w:val="20"/>
          <w:szCs w:val="20"/>
          <w:lang w:eastAsia="it-IT" w:bidi="ar-SA"/>
        </w:rPr>
        <w:t>da</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app</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47"/>
          <w:sz w:val="20"/>
          <w:szCs w:val="20"/>
          <w:lang w:eastAsia="it-IT" w:bidi="ar-SA"/>
        </w:rPr>
        <w:t xml:space="preserve"> </w:t>
      </w:r>
      <w:r w:rsidRPr="0063284A">
        <w:rPr>
          <w:rFonts w:eastAsia="Times New Roman" w:cs="Times New Roman"/>
          <w:sz w:val="20"/>
          <w:szCs w:val="20"/>
          <w:lang w:eastAsia="it-IT" w:bidi="ar-SA"/>
        </w:rPr>
        <w:t>di</w:t>
      </w:r>
      <w:r w:rsidRPr="0063284A">
        <w:rPr>
          <w:rFonts w:eastAsia="Times New Roman" w:cs="Times New Roman"/>
          <w:spacing w:val="49"/>
          <w:sz w:val="20"/>
          <w:szCs w:val="20"/>
          <w:lang w:eastAsia="it-IT" w:bidi="ar-SA"/>
        </w:rPr>
        <w:t xml:space="preserve"> </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p</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pubb</w:t>
      </w:r>
      <w:r w:rsidRPr="0063284A">
        <w:rPr>
          <w:rFonts w:eastAsia="Times New Roman" w:cs="Times New Roman"/>
          <w:spacing w:val="1"/>
          <w:sz w:val="20"/>
          <w:szCs w:val="20"/>
          <w:lang w:eastAsia="it-IT" w:bidi="ar-SA"/>
        </w:rPr>
        <w:t>li</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o</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pacing w:val="6"/>
          <w:sz w:val="20"/>
          <w:szCs w:val="20"/>
          <w:lang w:eastAsia="it-IT" w:bidi="ar-SA"/>
        </w:rPr>
        <w:t>o</w:t>
      </w:r>
      <w:r w:rsidRPr="0063284A">
        <w:rPr>
          <w:rFonts w:eastAsia="Times New Roman" w:cs="Times New Roman"/>
          <w:sz w:val="20"/>
          <w:szCs w:val="20"/>
          <w:lang w:eastAsia="it-IT" w:bidi="ar-SA"/>
        </w:rPr>
        <w:t>,</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che</w:t>
      </w:r>
      <w:r w:rsidRPr="0063284A">
        <w:rPr>
          <w:rFonts w:eastAsia="Times New Roman" w:cs="Times New Roman"/>
          <w:spacing w:val="48"/>
          <w:sz w:val="20"/>
          <w:szCs w:val="20"/>
          <w:lang w:eastAsia="it-IT" w:bidi="ar-SA"/>
        </w:rPr>
        <w:t xml:space="preserve"> </w:t>
      </w:r>
      <w:r w:rsidRPr="0063284A">
        <w:rPr>
          <w:rFonts w:eastAsia="Times New Roman" w:cs="Times New Roman"/>
          <w:sz w:val="20"/>
          <w:szCs w:val="20"/>
          <w:lang w:eastAsia="it-IT" w:bidi="ar-SA"/>
        </w:rPr>
        <w:t>a</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e</w:t>
      </w:r>
      <w:r w:rsidRPr="0063284A">
        <w:rPr>
          <w:rFonts w:eastAsia="Times New Roman" w:cs="Times New Roman"/>
          <w:spacing w:val="-3"/>
          <w:sz w:val="20"/>
          <w:szCs w:val="20"/>
          <w:lang w:eastAsia="it-IT" w:bidi="ar-SA"/>
        </w:rPr>
        <w:t>m</w:t>
      </w:r>
      <w:r w:rsidRPr="0063284A">
        <w:rPr>
          <w:rFonts w:eastAsia="Times New Roman" w:cs="Times New Roman"/>
          <w:sz w:val="20"/>
          <w:szCs w:val="20"/>
          <w:lang w:eastAsia="it-IT" w:bidi="ar-SA"/>
        </w:rPr>
        <w:t>po de</w:t>
      </w:r>
      <w:r w:rsidRPr="0063284A">
        <w:rPr>
          <w:rFonts w:eastAsia="Times New Roman" w:cs="Times New Roman"/>
          <w:spacing w:val="1"/>
          <w:sz w:val="20"/>
          <w:szCs w:val="20"/>
          <w:lang w:eastAsia="it-IT" w:bidi="ar-SA"/>
        </w:rPr>
        <w:t>t</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4"/>
          <w:sz w:val="20"/>
          <w:szCs w:val="20"/>
          <w:lang w:eastAsia="it-IT" w:bidi="ar-SA"/>
        </w:rPr>
        <w:t>m</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na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 in collocamento</w:t>
      </w:r>
      <w:r w:rsidRPr="0063284A">
        <w:rPr>
          <w:rFonts w:eastAsia="Times New Roman" w:cs="Times New Roman"/>
          <w:spacing w:val="2"/>
          <w:sz w:val="20"/>
          <w:szCs w:val="20"/>
          <w:lang w:eastAsia="it-IT" w:bidi="ar-SA"/>
        </w:rPr>
        <w:t xml:space="preserve"> dal datore di lavoro ______</w:t>
      </w:r>
      <w:r>
        <w:rPr>
          <w:rFonts w:eastAsia="Times New Roman" w:cs="Times New Roman"/>
          <w:spacing w:val="2"/>
          <w:sz w:val="20"/>
          <w:szCs w:val="20"/>
          <w:lang w:eastAsia="it-IT" w:bidi="ar-SA"/>
        </w:rPr>
        <w:t>_______________________________</w:t>
      </w:r>
      <w:r w:rsidRPr="0063284A">
        <w:rPr>
          <w:rFonts w:eastAsia="Times New Roman" w:cs="Times New Roman"/>
          <w:spacing w:val="2"/>
          <w:sz w:val="20"/>
          <w:szCs w:val="20"/>
          <w:lang w:eastAsia="it-IT" w:bidi="ar-SA"/>
        </w:rPr>
        <w:t>, in aspettativa senza assegni (allegare, nei casi previsti dalla normativa vigente, la relativa autorizzazione rilasciata dall’ente di appartenenza);</w:t>
      </w:r>
    </w:p>
    <w:p w14:paraId="73FEF98A"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z w:val="20"/>
          <w:szCs w:val="20"/>
          <w:lang w:eastAsia="it-IT" w:bidi="ar-SA"/>
        </w:rPr>
      </w:pPr>
      <w:r w:rsidRPr="0063284A">
        <w:rPr>
          <w:rFonts w:eastAsia="Times New Roman" w:cs="Times New Roman"/>
          <w:spacing w:val="2"/>
          <w:sz w:val="20"/>
          <w:szCs w:val="20"/>
          <w:lang w:eastAsia="it-IT" w:bidi="ar-SA"/>
        </w:rPr>
        <w:lastRenderedPageBreak/>
        <w:t></w:t>
      </w:r>
      <w:r w:rsidRPr="0063284A">
        <w:rPr>
          <w:rFonts w:eastAsia="Times New Roman" w:cs="Times New Roman"/>
          <w:spacing w:val="2"/>
          <w:sz w:val="20"/>
          <w:szCs w:val="20"/>
          <w:lang w:eastAsia="it-IT" w:bidi="ar-SA"/>
        </w:rPr>
        <w:tab/>
        <w:t xml:space="preserve">di </w:t>
      </w:r>
      <w:r w:rsidRPr="0063284A">
        <w:rPr>
          <w:rFonts w:eastAsia="Times New Roman" w:cs="Times New Roman"/>
          <w:sz w:val="20"/>
          <w:szCs w:val="20"/>
          <w:lang w:eastAsia="it-IT" w:bidi="ar-SA"/>
        </w:rPr>
        <w:t>non</w:t>
      </w:r>
      <w:r w:rsidRPr="0063284A">
        <w:rPr>
          <w:rFonts w:eastAsia="Times New Roman" w:cs="Times New Roman"/>
          <w:spacing w:val="34"/>
          <w:sz w:val="20"/>
          <w:szCs w:val="20"/>
          <w:lang w:eastAsia="it-IT" w:bidi="ar-SA"/>
        </w:rPr>
        <w:t xml:space="preserve"> </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ode</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32"/>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32"/>
          <w:sz w:val="20"/>
          <w:szCs w:val="20"/>
          <w:lang w:eastAsia="it-IT" w:bidi="ar-SA"/>
        </w:rPr>
        <w:t xml:space="preserve"> </w:t>
      </w:r>
      <w:r w:rsidRPr="0063284A">
        <w:rPr>
          <w:rFonts w:eastAsia="Times New Roman" w:cs="Times New Roman"/>
          <w:sz w:val="20"/>
          <w:szCs w:val="20"/>
          <w:lang w:eastAsia="it-IT" w:bidi="ar-SA"/>
        </w:rPr>
        <w:t>co</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pe</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i de</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34"/>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o s</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pacing w:val="-2"/>
          <w:sz w:val="20"/>
          <w:szCs w:val="20"/>
          <w:lang w:eastAsia="it-IT" w:bidi="ar-SA"/>
        </w:rPr>
        <w:t>g</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 di</w:t>
      </w:r>
      <w:r w:rsidRPr="0063284A">
        <w:rPr>
          <w:rFonts w:eastAsia="Times New Roman" w:cs="Times New Roman"/>
          <w:spacing w:val="1"/>
          <w:sz w:val="20"/>
          <w:szCs w:val="20"/>
          <w:lang w:eastAsia="it-IT" w:bidi="ar-SA"/>
        </w:rPr>
        <w:t xml:space="preserve"> i</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ca</w:t>
      </w:r>
      <w:r w:rsidRPr="0063284A">
        <w:rPr>
          <w:rFonts w:eastAsia="Times New Roman" w:cs="Times New Roman"/>
          <w:spacing w:val="-2"/>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c</w:t>
      </w:r>
      <w:r w:rsidRPr="0063284A">
        <w:rPr>
          <w:rFonts w:eastAsia="Times New Roman" w:cs="Times New Roman"/>
          <w:spacing w:val="-2"/>
          <w:sz w:val="20"/>
          <w:szCs w:val="20"/>
          <w:lang w:eastAsia="it-IT" w:bidi="ar-SA"/>
        </w:rPr>
        <w:t>h</w:t>
      </w:r>
      <w:r w:rsidRPr="0063284A">
        <w:rPr>
          <w:rFonts w:eastAsia="Times New Roman" w:cs="Times New Roman"/>
          <w:sz w:val="20"/>
          <w:szCs w:val="20"/>
          <w:lang w:eastAsia="it-IT" w:bidi="ar-SA"/>
        </w:rPr>
        <w:t>i</w:t>
      </w:r>
      <w:r w:rsidRPr="0063284A">
        <w:rPr>
          <w:rFonts w:eastAsia="Times New Roman" w:cs="Times New Roman"/>
          <w:spacing w:val="1"/>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1"/>
          <w:sz w:val="20"/>
          <w:szCs w:val="20"/>
          <w:lang w:eastAsia="it-IT" w:bidi="ar-SA"/>
        </w:rPr>
        <w:t xml:space="preserve"> </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o a</w:t>
      </w:r>
      <w:r w:rsidRPr="0063284A">
        <w:rPr>
          <w:rFonts w:eastAsia="Times New Roman" w:cs="Times New Roman"/>
          <w:spacing w:val="-2"/>
          <w:sz w:val="20"/>
          <w:szCs w:val="20"/>
          <w:lang w:eastAsia="it-IT" w:bidi="ar-SA"/>
        </w:rPr>
        <w:t>u</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ono</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o con</w:t>
      </w:r>
      <w:r w:rsidRPr="0063284A">
        <w:rPr>
          <w:rFonts w:eastAsia="Times New Roman" w:cs="Times New Roman"/>
          <w:spacing w:val="-1"/>
          <w:sz w:val="20"/>
          <w:szCs w:val="20"/>
          <w:lang w:eastAsia="it-IT" w:bidi="ar-SA"/>
        </w:rPr>
        <w:t>f</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i</w:t>
      </w:r>
      <w:r w:rsidRPr="0063284A">
        <w:rPr>
          <w:rFonts w:eastAsia="Times New Roman" w:cs="Times New Roman"/>
          <w:spacing w:val="-1"/>
          <w:sz w:val="20"/>
          <w:szCs w:val="20"/>
          <w:lang w:eastAsia="it-IT" w:bidi="ar-SA"/>
        </w:rPr>
        <w:t xml:space="preserve"> </w:t>
      </w:r>
      <w:r w:rsidRPr="0063284A">
        <w:rPr>
          <w:rFonts w:eastAsia="Times New Roman" w:cs="Times New Roman"/>
          <w:sz w:val="20"/>
          <w:szCs w:val="20"/>
          <w:lang w:eastAsia="it-IT" w:bidi="ar-SA"/>
        </w:rPr>
        <w:t>da</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pacing w:val="4"/>
          <w:sz w:val="20"/>
          <w:szCs w:val="20"/>
          <w:lang w:eastAsia="it-IT" w:bidi="ar-SA"/>
        </w:rPr>
        <w:t>’</w:t>
      </w:r>
      <w:r w:rsidRPr="0063284A">
        <w:rPr>
          <w:rFonts w:eastAsia="Times New Roman" w:cs="Times New Roman"/>
          <w:spacing w:val="-1"/>
          <w:sz w:val="20"/>
          <w:szCs w:val="20"/>
          <w:lang w:eastAsia="it-IT" w:bidi="ar-SA"/>
        </w:rPr>
        <w:t>At</w:t>
      </w:r>
      <w:r w:rsidRPr="0063284A">
        <w:rPr>
          <w:rFonts w:eastAsia="Times New Roman" w:cs="Times New Roman"/>
          <w:sz w:val="20"/>
          <w:szCs w:val="20"/>
          <w:lang w:eastAsia="it-IT" w:bidi="ar-SA"/>
        </w:rPr>
        <w:t>ene</w:t>
      </w:r>
      <w:r w:rsidRPr="0063284A">
        <w:rPr>
          <w:rFonts w:eastAsia="Times New Roman" w:cs="Times New Roman"/>
          <w:spacing w:val="-2"/>
          <w:sz w:val="20"/>
          <w:szCs w:val="20"/>
          <w:lang w:eastAsia="it-IT" w:bidi="ar-SA"/>
        </w:rPr>
        <w:t>o</w:t>
      </w:r>
      <w:r w:rsidRPr="0063284A">
        <w:rPr>
          <w:rFonts w:eastAsia="Times New Roman" w:cs="Times New Roman"/>
          <w:sz w:val="20"/>
          <w:szCs w:val="20"/>
          <w:lang w:eastAsia="it-IT" w:bidi="ar-SA"/>
        </w:rPr>
        <w:t>;</w:t>
      </w:r>
    </w:p>
    <w:p w14:paraId="17B815B3"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pacing w:val="1"/>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di essere autorizzato dal Direttore dell’Unità Amministrativa, sentito il Responsabile, allo svolgimento di incarichi di lavoro autonomo conferiti da_____________________________________________ (quali soggetti diversi dall’Ateneo Fiorentino) durante il periodo di fruizione della borsa</w:t>
      </w:r>
      <w:r w:rsidRPr="0063284A">
        <w:rPr>
          <w:rFonts w:eastAsia="Times New Roman" w:cs="Times New Roman"/>
          <w:spacing w:val="1"/>
          <w:sz w:val="20"/>
          <w:szCs w:val="20"/>
          <w:lang w:eastAsia="it-IT" w:bidi="ar-SA"/>
        </w:rPr>
        <w:t>;</w:t>
      </w:r>
    </w:p>
    <w:p w14:paraId="0C254388" w14:textId="77777777" w:rsidR="006D4DA9" w:rsidRPr="0063284A" w:rsidRDefault="006D4DA9" w:rsidP="006D4DA9">
      <w:pPr>
        <w:widowControl/>
        <w:tabs>
          <w:tab w:val="left" w:pos="284"/>
        </w:tabs>
        <w:suppressAutoHyphens w:val="0"/>
        <w:autoSpaceDE w:val="0"/>
        <w:autoSpaceDN w:val="0"/>
        <w:adjustRightInd w:val="0"/>
        <w:ind w:left="284" w:right="-1" w:hanging="284"/>
        <w:jc w:val="both"/>
        <w:rPr>
          <w:rFonts w:eastAsia="Times New Roman" w:cs="Times New Roman"/>
          <w:spacing w:val="1"/>
          <w:sz w:val="20"/>
          <w:szCs w:val="20"/>
          <w:lang w:eastAsia="it-IT" w:bidi="ar-SA"/>
        </w:rPr>
      </w:pPr>
      <w:r w:rsidRPr="0063284A">
        <w:rPr>
          <w:rFonts w:eastAsia="Times New Roman" w:cs="Times New Roman"/>
          <w:spacing w:val="1"/>
          <w:sz w:val="20"/>
          <w:szCs w:val="20"/>
          <w:lang w:eastAsia="it-IT" w:bidi="ar-SA"/>
        </w:rPr>
        <w:t></w:t>
      </w:r>
      <w:r w:rsidRPr="0063284A">
        <w:rPr>
          <w:rFonts w:eastAsia="Times New Roman" w:cs="Times New Roman"/>
          <w:spacing w:val="1"/>
          <w:sz w:val="20"/>
          <w:szCs w:val="20"/>
          <w:lang w:eastAsia="it-IT" w:bidi="ar-SA"/>
        </w:rPr>
        <w:tab/>
        <w:t xml:space="preserve">di accettare le disposizioni previste nell’art. 65 del </w:t>
      </w:r>
      <w:proofErr w:type="spellStart"/>
      <w:r w:rsidRPr="0063284A">
        <w:rPr>
          <w:rFonts w:eastAsia="Times New Roman" w:cs="Times New Roman"/>
          <w:spacing w:val="1"/>
          <w:sz w:val="20"/>
          <w:szCs w:val="20"/>
          <w:lang w:eastAsia="it-IT" w:bidi="ar-SA"/>
        </w:rPr>
        <w:t>D.Lgs.</w:t>
      </w:r>
      <w:proofErr w:type="spellEnd"/>
      <w:r w:rsidRPr="0063284A">
        <w:rPr>
          <w:rFonts w:eastAsia="Times New Roman" w:cs="Times New Roman"/>
          <w:spacing w:val="1"/>
          <w:sz w:val="20"/>
          <w:szCs w:val="20"/>
          <w:lang w:eastAsia="it-IT" w:bidi="ar-SA"/>
        </w:rPr>
        <w:t xml:space="preserve">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39C20083" w14:textId="77777777" w:rsidR="00FD230C" w:rsidRDefault="00FD230C" w:rsidP="006D4DA9">
      <w:pPr>
        <w:widowControl/>
        <w:suppressAutoHyphens w:val="0"/>
        <w:autoSpaceDE w:val="0"/>
        <w:autoSpaceDN w:val="0"/>
        <w:adjustRightInd w:val="0"/>
        <w:spacing w:before="80" w:after="80"/>
        <w:ind w:left="284"/>
        <w:jc w:val="center"/>
        <w:rPr>
          <w:rFonts w:eastAsia="Times New Roman" w:cs="Times New Roman"/>
          <w:b/>
          <w:bCs/>
          <w:sz w:val="20"/>
          <w:szCs w:val="20"/>
          <w:lang w:eastAsia="it-IT" w:bidi="ar-SA"/>
        </w:rPr>
      </w:pPr>
    </w:p>
    <w:p w14:paraId="0C9C612C" w14:textId="09E88EFC" w:rsidR="006D4DA9" w:rsidRPr="0063284A" w:rsidRDefault="006D4DA9" w:rsidP="006D4DA9">
      <w:pPr>
        <w:widowControl/>
        <w:suppressAutoHyphens w:val="0"/>
        <w:autoSpaceDE w:val="0"/>
        <w:autoSpaceDN w:val="0"/>
        <w:adjustRightInd w:val="0"/>
        <w:spacing w:before="80" w:after="80"/>
        <w:ind w:left="284"/>
        <w:jc w:val="center"/>
        <w:rPr>
          <w:rFonts w:eastAsia="Times New Roman" w:cs="Times New Roman"/>
          <w:b/>
          <w:bCs/>
          <w:sz w:val="20"/>
          <w:szCs w:val="20"/>
          <w:lang w:eastAsia="it-IT" w:bidi="ar-SA"/>
        </w:rPr>
      </w:pPr>
      <w:r w:rsidRPr="0063284A">
        <w:rPr>
          <w:rFonts w:eastAsia="Times New Roman" w:cs="Times New Roman"/>
          <w:b/>
          <w:bCs/>
          <w:sz w:val="20"/>
          <w:szCs w:val="20"/>
          <w:lang w:eastAsia="it-IT" w:bidi="ar-SA"/>
        </w:rPr>
        <w:t>PRENDE ATTO</w:t>
      </w:r>
    </w:p>
    <w:p w14:paraId="66488144" w14:textId="77777777" w:rsidR="006D4DA9" w:rsidRPr="0063284A" w:rsidRDefault="006D4DA9" w:rsidP="006D4DA9">
      <w:pPr>
        <w:widowControl/>
        <w:suppressAutoHyphens w:val="0"/>
        <w:autoSpaceDE w:val="0"/>
        <w:autoSpaceDN w:val="0"/>
        <w:adjustRightInd w:val="0"/>
        <w:spacing w:after="200" w:line="276" w:lineRule="auto"/>
        <w:ind w:left="270" w:right="-1" w:hanging="270"/>
        <w:jc w:val="both"/>
        <w:rPr>
          <w:rFonts w:eastAsia="Times New Roman" w:cs="Times New Roman"/>
          <w:sz w:val="20"/>
          <w:szCs w:val="20"/>
          <w:lang w:eastAsia="it-IT" w:bidi="ar-SA"/>
        </w:rPr>
      </w:pPr>
      <w:r>
        <w:rPr>
          <w:rFonts w:eastAsia="Times New Roman" w:cs="Times New Roman"/>
          <w:sz w:val="20"/>
          <w:szCs w:val="20"/>
          <w:lang w:eastAsia="it-IT" w:bidi="ar-SA"/>
        </w:rPr>
        <w:t>-</w:t>
      </w:r>
      <w:r>
        <w:rPr>
          <w:rFonts w:eastAsia="Times New Roman" w:cs="Times New Roman"/>
          <w:sz w:val="20"/>
          <w:szCs w:val="20"/>
          <w:lang w:eastAsia="it-IT" w:bidi="ar-SA"/>
        </w:rPr>
        <w:tab/>
      </w:r>
      <w:r w:rsidRPr="0063284A">
        <w:rPr>
          <w:rFonts w:eastAsia="Times New Roman" w:cs="Times New Roman"/>
          <w:sz w:val="20"/>
          <w:szCs w:val="20"/>
          <w:lang w:eastAsia="it-IT" w:bidi="ar-SA"/>
        </w:rPr>
        <w:t xml:space="preserve">che, ai sensi dell’art. 3 del </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a</w:t>
      </w:r>
      <w:r w:rsidRPr="0063284A">
        <w:rPr>
          <w:rFonts w:eastAsia="Times New Roman" w:cs="Times New Roman"/>
          <w:spacing w:val="-3"/>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per </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on</w:t>
      </w:r>
      <w:r w:rsidRPr="0063284A">
        <w:rPr>
          <w:rFonts w:eastAsia="Times New Roman" w:cs="Times New Roman"/>
          <w:spacing w:val="1"/>
          <w:sz w:val="20"/>
          <w:szCs w:val="20"/>
          <w:lang w:eastAsia="it-IT" w:bidi="ar-SA"/>
        </w:rPr>
        <w:t>f</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 di b</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 xml:space="preserve">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 s</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ud</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o e</w:t>
      </w:r>
      <w:r w:rsidRPr="0063284A">
        <w:rPr>
          <w:rFonts w:eastAsia="Times New Roman" w:cs="Times New Roman"/>
          <w:sz w:val="20"/>
          <w:szCs w:val="20"/>
          <w:lang w:eastAsia="it-IT" w:bidi="ar-SA"/>
        </w:rPr>
        <w:t xml:space="preserve"> bo</w:t>
      </w:r>
      <w:r w:rsidRPr="0063284A">
        <w:rPr>
          <w:rFonts w:eastAsia="Times New Roman" w:cs="Times New Roman"/>
          <w:spacing w:val="-2"/>
          <w:sz w:val="20"/>
          <w:szCs w:val="20"/>
          <w:lang w:eastAsia="it-IT" w:bidi="ar-SA"/>
        </w:rPr>
        <w:t>r</w:t>
      </w:r>
      <w:r w:rsidRPr="0063284A">
        <w:rPr>
          <w:rFonts w:eastAsia="Times New Roman" w:cs="Times New Roman"/>
          <w:sz w:val="20"/>
          <w:szCs w:val="20"/>
          <w:lang w:eastAsia="it-IT" w:bidi="ar-SA"/>
        </w:rPr>
        <w:t xml:space="preserve">se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 xml:space="preserve">i </w:t>
      </w:r>
      <w:r w:rsidRPr="0063284A">
        <w:rPr>
          <w:rFonts w:eastAsia="Times New Roman" w:cs="Times New Roman"/>
          <w:spacing w:val="-2"/>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a (</w:t>
      </w:r>
      <w:r w:rsidRPr="0063284A">
        <w:rPr>
          <w:rFonts w:eastAsia="Times New Roman" w:cs="Times New Roman"/>
          <w:spacing w:val="-1"/>
          <w:sz w:val="20"/>
          <w:szCs w:val="20"/>
          <w:lang w:eastAsia="it-IT" w:bidi="ar-SA"/>
        </w:rPr>
        <w:t>D</w:t>
      </w:r>
      <w:r w:rsidRPr="0063284A">
        <w:rPr>
          <w:rFonts w:eastAsia="Times New Roman" w:cs="Times New Roman"/>
          <w:sz w:val="20"/>
          <w:szCs w:val="20"/>
          <w:lang w:eastAsia="it-IT" w:bidi="ar-SA"/>
        </w:rPr>
        <w:t>.</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 54/2013), qualora la borsa sia destinata a dottorando vincitore di posto senza borsa, l’importo netto annuale della borsa erogata non dovrà essere superiore al netto percepito dal dottorando vincitore di posto con borsa. A tal fine dichiara di:</w:t>
      </w:r>
    </w:p>
    <w:p w14:paraId="0693F4F5" w14:textId="7E07D644" w:rsidR="006D4DA9" w:rsidRPr="005650FB" w:rsidRDefault="006D4DA9" w:rsidP="006D4DA9">
      <w:pPr>
        <w:widowControl/>
        <w:suppressAutoHyphens w:val="0"/>
        <w:autoSpaceDE w:val="0"/>
        <w:autoSpaceDN w:val="0"/>
        <w:adjustRightInd w:val="0"/>
        <w:ind w:left="284" w:right="-1"/>
        <w:jc w:val="both"/>
        <w:rPr>
          <w:rFonts w:eastAsia="Times New Roman" w:cs="Times New Roman"/>
          <w:spacing w:val="5"/>
          <w:sz w:val="20"/>
          <w:szCs w:val="20"/>
          <w:lang w:eastAsia="it-IT" w:bidi="ar-SA"/>
        </w:rPr>
      </w:pPr>
      <w:r w:rsidRPr="005650FB">
        <w:rPr>
          <w:rFonts w:eastAsia="Times New Roman" w:cs="Times New Roman"/>
          <w:spacing w:val="5"/>
          <w:sz w:val="20"/>
          <w:szCs w:val="20"/>
          <w:lang w:eastAsia="it-IT" w:bidi="ar-SA"/>
        </w:rPr>
        <w:t>□</w:t>
      </w:r>
      <w:r w:rsidRPr="005650FB">
        <w:rPr>
          <w:rFonts w:eastAsia="Times New Roman" w:cs="Times New Roman"/>
          <w:spacing w:val="5"/>
          <w:sz w:val="20"/>
          <w:szCs w:val="20"/>
          <w:lang w:eastAsia="it-IT" w:bidi="ar-SA"/>
        </w:rPr>
        <w:tab/>
        <w:t>essere</w:t>
      </w:r>
      <w:r w:rsidR="005650FB" w:rsidRPr="005650FB">
        <w:rPr>
          <w:rFonts w:eastAsia="Times New Roman" w:cs="Times New Roman"/>
          <w:sz w:val="20"/>
          <w:szCs w:val="20"/>
          <w:lang w:eastAsia="it-IT" w:bidi="ar-SA"/>
        </w:rPr>
        <w:t xml:space="preserve"> dottorando vincitore di posto </w:t>
      </w:r>
      <w:r w:rsidR="005650FB" w:rsidRPr="005650FB">
        <w:rPr>
          <w:rFonts w:eastAsia="Times New Roman" w:cs="Times New Roman"/>
          <w:i/>
          <w:sz w:val="20"/>
          <w:szCs w:val="20"/>
          <w:lang w:eastAsia="it-IT" w:bidi="ar-SA"/>
        </w:rPr>
        <w:t>con borsa</w:t>
      </w:r>
    </w:p>
    <w:p w14:paraId="44D80270" w14:textId="726C9FF5" w:rsidR="006D4DA9" w:rsidRDefault="006D4DA9" w:rsidP="005650FB">
      <w:pPr>
        <w:widowControl/>
        <w:suppressAutoHyphens w:val="0"/>
        <w:autoSpaceDE w:val="0"/>
        <w:autoSpaceDN w:val="0"/>
        <w:adjustRightInd w:val="0"/>
        <w:ind w:left="284" w:right="-1"/>
        <w:jc w:val="both"/>
        <w:rPr>
          <w:rFonts w:eastAsia="Times New Roman" w:cs="Times New Roman"/>
          <w:spacing w:val="5"/>
          <w:sz w:val="20"/>
          <w:szCs w:val="20"/>
          <w:lang w:eastAsia="it-IT" w:bidi="ar-SA"/>
        </w:rPr>
      </w:pPr>
      <w:r w:rsidRPr="005650FB">
        <w:rPr>
          <w:rFonts w:eastAsia="Times New Roman" w:cs="Times New Roman"/>
          <w:spacing w:val="5"/>
          <w:sz w:val="20"/>
          <w:szCs w:val="20"/>
          <w:lang w:eastAsia="it-IT" w:bidi="ar-SA"/>
        </w:rPr>
        <w:t>□</w:t>
      </w:r>
      <w:r w:rsidRPr="005650FB">
        <w:rPr>
          <w:rFonts w:eastAsia="Times New Roman" w:cs="Times New Roman"/>
          <w:spacing w:val="5"/>
          <w:sz w:val="20"/>
          <w:szCs w:val="20"/>
          <w:lang w:eastAsia="it-IT" w:bidi="ar-SA"/>
        </w:rPr>
        <w:tab/>
        <w:t>non essere</w:t>
      </w:r>
      <w:r w:rsidR="005650FB">
        <w:rPr>
          <w:rFonts w:eastAsia="Times New Roman" w:cs="Times New Roman"/>
          <w:spacing w:val="5"/>
          <w:sz w:val="20"/>
          <w:szCs w:val="20"/>
          <w:lang w:eastAsia="it-IT" w:bidi="ar-SA"/>
        </w:rPr>
        <w:t xml:space="preserve"> </w:t>
      </w:r>
      <w:r w:rsidR="005650FB" w:rsidRPr="005650FB">
        <w:rPr>
          <w:rFonts w:eastAsia="Times New Roman" w:cs="Times New Roman"/>
          <w:sz w:val="20"/>
          <w:szCs w:val="20"/>
          <w:lang w:eastAsia="it-IT" w:bidi="ar-SA"/>
        </w:rPr>
        <w:t xml:space="preserve">dottorando vincitore di posto </w:t>
      </w:r>
      <w:r w:rsidR="005650FB" w:rsidRPr="005650FB">
        <w:rPr>
          <w:rFonts w:eastAsia="Times New Roman" w:cs="Times New Roman"/>
          <w:i/>
          <w:sz w:val="20"/>
          <w:szCs w:val="20"/>
          <w:lang w:eastAsia="it-IT" w:bidi="ar-SA"/>
        </w:rPr>
        <w:t>con borsa</w:t>
      </w:r>
    </w:p>
    <w:p w14:paraId="4C4171F7" w14:textId="77777777" w:rsidR="005650FB" w:rsidRPr="005650FB" w:rsidRDefault="005650FB" w:rsidP="005650FB">
      <w:pPr>
        <w:widowControl/>
        <w:suppressAutoHyphens w:val="0"/>
        <w:autoSpaceDE w:val="0"/>
        <w:autoSpaceDN w:val="0"/>
        <w:adjustRightInd w:val="0"/>
        <w:ind w:left="284" w:right="-1"/>
        <w:jc w:val="both"/>
        <w:rPr>
          <w:rFonts w:eastAsia="Times New Roman" w:cs="Times New Roman"/>
          <w:spacing w:val="5"/>
          <w:sz w:val="20"/>
          <w:szCs w:val="20"/>
          <w:lang w:eastAsia="it-IT" w:bidi="ar-SA"/>
        </w:rPr>
      </w:pPr>
    </w:p>
    <w:p w14:paraId="5D4E2CF1" w14:textId="7E9FDD19" w:rsidR="006D4DA9" w:rsidRDefault="006D4DA9" w:rsidP="005650FB">
      <w:pPr>
        <w:widowControl/>
        <w:suppressAutoHyphens w:val="0"/>
        <w:autoSpaceDE w:val="0"/>
        <w:autoSpaceDN w:val="0"/>
        <w:adjustRightInd w:val="0"/>
        <w:ind w:left="720" w:right="-1" w:hanging="436"/>
        <w:jc w:val="both"/>
        <w:rPr>
          <w:sz w:val="20"/>
          <w:szCs w:val="20"/>
        </w:rPr>
      </w:pPr>
      <w:r w:rsidRPr="005650FB">
        <w:rPr>
          <w:rFonts w:eastAsia="Times New Roman" w:cs="Times New Roman"/>
          <w:spacing w:val="5"/>
          <w:sz w:val="20"/>
          <w:szCs w:val="20"/>
          <w:lang w:eastAsia="it-IT" w:bidi="ar-SA"/>
        </w:rPr>
        <w:t>□</w:t>
      </w:r>
      <w:r w:rsidRPr="005650FB">
        <w:rPr>
          <w:rFonts w:eastAsia="Times New Roman" w:cs="Times New Roman"/>
          <w:spacing w:val="5"/>
          <w:sz w:val="20"/>
          <w:szCs w:val="20"/>
          <w:lang w:eastAsia="it-IT" w:bidi="ar-SA"/>
        </w:rPr>
        <w:tab/>
        <w:t>essere</w:t>
      </w:r>
      <w:r w:rsidR="005650FB" w:rsidRPr="005650FB">
        <w:rPr>
          <w:rFonts w:eastAsia="Times New Roman" w:cs="Times New Roman"/>
          <w:sz w:val="20"/>
          <w:szCs w:val="20"/>
          <w:lang w:eastAsia="it-IT" w:bidi="ar-SA"/>
        </w:rPr>
        <w:t xml:space="preserve"> vincitore di posto </w:t>
      </w:r>
      <w:r w:rsidR="005650FB" w:rsidRPr="005650FB">
        <w:rPr>
          <w:rFonts w:eastAsia="Times New Roman" w:cs="Times New Roman"/>
          <w:i/>
          <w:sz w:val="20"/>
          <w:szCs w:val="20"/>
          <w:lang w:eastAsia="it-IT" w:bidi="ar-SA"/>
        </w:rPr>
        <w:t>senza borsa</w:t>
      </w:r>
      <w:r w:rsidR="005650FB">
        <w:rPr>
          <w:rFonts w:eastAsia="Times New Roman" w:cs="Times New Roman"/>
          <w:spacing w:val="5"/>
          <w:sz w:val="20"/>
          <w:szCs w:val="20"/>
          <w:lang w:eastAsia="it-IT" w:bidi="ar-SA"/>
        </w:rPr>
        <w:t xml:space="preserve"> </w:t>
      </w:r>
      <w:r w:rsidRPr="005650FB">
        <w:rPr>
          <w:rFonts w:eastAsia="Times New Roman" w:cs="Times New Roman"/>
          <w:sz w:val="20"/>
          <w:szCs w:val="20"/>
          <w:lang w:eastAsia="it-IT" w:bidi="ar-SA"/>
        </w:rPr>
        <w:t xml:space="preserve">e per questo allego </w:t>
      </w:r>
      <w:r w:rsidRPr="005650FB">
        <w:rPr>
          <w:i/>
          <w:sz w:val="20"/>
          <w:szCs w:val="20"/>
        </w:rPr>
        <w:t>nulla osta</w:t>
      </w:r>
      <w:r w:rsidRPr="005650FB">
        <w:rPr>
          <w:sz w:val="20"/>
          <w:szCs w:val="20"/>
        </w:rPr>
        <w:t xml:space="preserve"> rilasciato dal collegio do</w:t>
      </w:r>
      <w:r w:rsidR="00474024">
        <w:rPr>
          <w:sz w:val="20"/>
          <w:szCs w:val="20"/>
        </w:rPr>
        <w:t>centi della scuola di dottorato</w:t>
      </w:r>
    </w:p>
    <w:p w14:paraId="43231406" w14:textId="77777777" w:rsidR="00474024" w:rsidRPr="005650FB" w:rsidRDefault="00474024" w:rsidP="00474024">
      <w:pPr>
        <w:widowControl/>
        <w:suppressAutoHyphens w:val="0"/>
        <w:autoSpaceDE w:val="0"/>
        <w:autoSpaceDN w:val="0"/>
        <w:adjustRightInd w:val="0"/>
        <w:ind w:left="720" w:right="-1" w:hanging="436"/>
        <w:jc w:val="both"/>
        <w:rPr>
          <w:rFonts w:eastAsia="Times New Roman" w:cs="Times New Roman"/>
          <w:spacing w:val="5"/>
          <w:sz w:val="20"/>
          <w:szCs w:val="20"/>
          <w:lang w:eastAsia="it-IT" w:bidi="ar-SA"/>
        </w:rPr>
      </w:pPr>
      <w:r w:rsidRPr="005650FB">
        <w:rPr>
          <w:rFonts w:eastAsia="Times New Roman" w:cs="Times New Roman"/>
          <w:spacing w:val="5"/>
          <w:sz w:val="20"/>
          <w:szCs w:val="20"/>
          <w:lang w:eastAsia="it-IT" w:bidi="ar-SA"/>
        </w:rPr>
        <w:t>□</w:t>
      </w:r>
      <w:r w:rsidRPr="005650FB">
        <w:rPr>
          <w:rFonts w:eastAsia="Times New Roman" w:cs="Times New Roman"/>
          <w:spacing w:val="5"/>
          <w:sz w:val="20"/>
          <w:szCs w:val="20"/>
          <w:lang w:eastAsia="it-IT" w:bidi="ar-SA"/>
        </w:rPr>
        <w:tab/>
        <w:t>non essere</w:t>
      </w:r>
      <w:r w:rsidRPr="005650FB">
        <w:rPr>
          <w:rFonts w:eastAsia="Times New Roman" w:cs="Times New Roman"/>
          <w:sz w:val="20"/>
          <w:szCs w:val="20"/>
          <w:lang w:eastAsia="it-IT" w:bidi="ar-SA"/>
        </w:rPr>
        <w:t xml:space="preserve"> dottorando vincitore di posto </w:t>
      </w:r>
      <w:r w:rsidRPr="005650FB">
        <w:rPr>
          <w:rFonts w:eastAsia="Times New Roman" w:cs="Times New Roman"/>
          <w:i/>
          <w:sz w:val="20"/>
          <w:szCs w:val="20"/>
          <w:lang w:eastAsia="it-IT" w:bidi="ar-SA"/>
        </w:rPr>
        <w:t>senza borsa</w:t>
      </w:r>
    </w:p>
    <w:p w14:paraId="55F2152C" w14:textId="77777777" w:rsidR="00474024" w:rsidRDefault="00474024" w:rsidP="005650FB">
      <w:pPr>
        <w:widowControl/>
        <w:suppressAutoHyphens w:val="0"/>
        <w:autoSpaceDE w:val="0"/>
        <w:autoSpaceDN w:val="0"/>
        <w:adjustRightInd w:val="0"/>
        <w:ind w:left="720" w:right="-1" w:hanging="436"/>
        <w:jc w:val="both"/>
        <w:rPr>
          <w:sz w:val="20"/>
          <w:szCs w:val="20"/>
        </w:rPr>
      </w:pPr>
    </w:p>
    <w:p w14:paraId="1B1EF078" w14:textId="77777777" w:rsidR="006D4DA9" w:rsidRPr="00F10929" w:rsidRDefault="006D4DA9" w:rsidP="006D4DA9">
      <w:pPr>
        <w:pStyle w:val="Paragrafoelenco"/>
        <w:widowControl/>
        <w:numPr>
          <w:ilvl w:val="0"/>
          <w:numId w:val="32"/>
        </w:numPr>
        <w:suppressAutoHyphens w:val="0"/>
        <w:autoSpaceDE w:val="0"/>
        <w:autoSpaceDN w:val="0"/>
        <w:adjustRightInd w:val="0"/>
        <w:spacing w:line="276" w:lineRule="auto"/>
        <w:ind w:left="274" w:hanging="274"/>
        <w:jc w:val="both"/>
        <w:rPr>
          <w:rFonts w:eastAsia="Times New Roman" w:cs="Times New Roman"/>
          <w:sz w:val="20"/>
          <w:szCs w:val="20"/>
          <w:lang w:eastAsia="it-IT" w:bidi="ar-SA"/>
        </w:rPr>
      </w:pPr>
      <w:r w:rsidRPr="00F10929">
        <w:rPr>
          <w:rFonts w:eastAsia="Times New Roman" w:cs="Times New Roman"/>
          <w:sz w:val="20"/>
          <w:szCs w:val="20"/>
          <w:lang w:eastAsia="it-IT" w:bidi="ar-SA"/>
        </w:rPr>
        <w:t>che, l’Università degli studi di Firenze adotta le misure di prevenzione e protezione prima che le attività a rischio siano poste in essere informando i borsisti circa i rischi per la salute e la sicurezza e le relative misure di prevenzione e protezione da adottare al riguardo;</w:t>
      </w:r>
    </w:p>
    <w:p w14:paraId="585920D8" w14:textId="77777777" w:rsidR="00FD230C" w:rsidRDefault="00FD230C" w:rsidP="00C20DDD">
      <w:pPr>
        <w:widowControl/>
        <w:suppressAutoHyphens w:val="0"/>
        <w:autoSpaceDE w:val="0"/>
        <w:autoSpaceDN w:val="0"/>
        <w:adjustRightInd w:val="0"/>
        <w:jc w:val="center"/>
        <w:rPr>
          <w:rFonts w:eastAsia="Times New Roman" w:cs="Times New Roman"/>
          <w:b/>
          <w:bCs/>
          <w:sz w:val="20"/>
          <w:szCs w:val="20"/>
          <w:lang w:eastAsia="it-IT" w:bidi="ar-SA"/>
        </w:rPr>
      </w:pPr>
    </w:p>
    <w:p w14:paraId="0CFBFA0C" w14:textId="629A6672" w:rsidR="006D4DA9" w:rsidRPr="0063284A" w:rsidRDefault="006D4DA9" w:rsidP="00C20DDD">
      <w:pPr>
        <w:widowControl/>
        <w:suppressAutoHyphens w:val="0"/>
        <w:autoSpaceDE w:val="0"/>
        <w:autoSpaceDN w:val="0"/>
        <w:adjustRightInd w:val="0"/>
        <w:jc w:val="center"/>
        <w:rPr>
          <w:rFonts w:eastAsia="Times New Roman" w:cs="Times New Roman"/>
          <w:b/>
          <w:bCs/>
          <w:sz w:val="20"/>
          <w:szCs w:val="20"/>
          <w:lang w:eastAsia="it-IT" w:bidi="ar-SA"/>
        </w:rPr>
      </w:pPr>
      <w:r w:rsidRPr="0063284A">
        <w:rPr>
          <w:rFonts w:eastAsia="Times New Roman" w:cs="Times New Roman"/>
          <w:b/>
          <w:bCs/>
          <w:sz w:val="20"/>
          <w:szCs w:val="20"/>
          <w:lang w:eastAsia="it-IT" w:bidi="ar-SA"/>
        </w:rPr>
        <w:t>SI IMPEGNA</w:t>
      </w:r>
    </w:p>
    <w:p w14:paraId="39B458A8" w14:textId="77777777" w:rsidR="006D4DA9" w:rsidRPr="0063284A" w:rsidRDefault="006D4DA9" w:rsidP="00C20DDD">
      <w:pPr>
        <w:widowControl/>
        <w:suppressAutoHyphens w:val="0"/>
        <w:autoSpaceDE w:val="0"/>
        <w:autoSpaceDN w:val="0"/>
        <w:adjustRightInd w:val="0"/>
        <w:spacing w:before="120" w:after="200" w:line="276" w:lineRule="auto"/>
        <w:ind w:left="274" w:hanging="274"/>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 xml:space="preserve">a partecipare alla corretta attuazione delle misure poste in essere per la prevenzione dei rischi alla salute e per la sicurezza sui luoghi di lavoro, ai sensi del </w:t>
      </w:r>
      <w:proofErr w:type="spellStart"/>
      <w:r w:rsidRPr="0063284A">
        <w:rPr>
          <w:rFonts w:eastAsia="Times New Roman" w:cs="Times New Roman"/>
          <w:sz w:val="20"/>
          <w:szCs w:val="20"/>
          <w:lang w:eastAsia="it-IT" w:bidi="ar-SA"/>
        </w:rPr>
        <w:t>D.Lgs</w:t>
      </w:r>
      <w:proofErr w:type="spellEnd"/>
      <w:r w:rsidRPr="0063284A">
        <w:rPr>
          <w:rFonts w:eastAsia="Times New Roman" w:cs="Times New Roman"/>
          <w:sz w:val="20"/>
          <w:szCs w:val="20"/>
          <w:lang w:eastAsia="it-IT" w:bidi="ar-SA"/>
        </w:rPr>
        <w:t xml:space="preserve"> 81/08 e del “Regolamento di Ateneo per la sicurezza e la salute nei luoghi di lavoro” dell’Università degli studi di Firenze (Decreto prot.n.79162 del 26/05/2017) nei casi in cui ne ricorrano le condizioni e si configuri la relativa fattispecie, osservando le disposizioni impartite dai soggetti a ciò preposti;</w:t>
      </w:r>
    </w:p>
    <w:p w14:paraId="56B9E4A5" w14:textId="77777777" w:rsidR="006D4DA9" w:rsidRPr="0063284A" w:rsidRDefault="006D4DA9" w:rsidP="00C20DDD">
      <w:pPr>
        <w:widowControl/>
        <w:suppressAutoHyphens w:val="0"/>
        <w:autoSpaceDE w:val="0"/>
        <w:autoSpaceDN w:val="0"/>
        <w:adjustRightInd w:val="0"/>
        <w:spacing w:before="120" w:after="200" w:line="276" w:lineRule="auto"/>
        <w:ind w:left="274" w:hanging="274"/>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 xml:space="preserve">a sottoporsi ai controlli sanitari previsti dalle disposizioni legislative e regolamentari vigenti ovvero disposti dal medico competente nell’ambito dell’attività di sorveglianza sanitaria prevista dall’art.41 dal </w:t>
      </w:r>
      <w:proofErr w:type="spellStart"/>
      <w:r w:rsidRPr="0063284A">
        <w:rPr>
          <w:rFonts w:eastAsia="Times New Roman" w:cs="Times New Roman"/>
          <w:sz w:val="20"/>
          <w:szCs w:val="20"/>
          <w:lang w:eastAsia="it-IT" w:bidi="ar-SA"/>
        </w:rPr>
        <w:t>D.Lgs</w:t>
      </w:r>
      <w:proofErr w:type="spellEnd"/>
      <w:r w:rsidRPr="0063284A">
        <w:rPr>
          <w:rFonts w:eastAsia="Times New Roman" w:cs="Times New Roman"/>
          <w:sz w:val="20"/>
          <w:szCs w:val="20"/>
          <w:lang w:eastAsia="it-IT" w:bidi="ar-SA"/>
        </w:rPr>
        <w:t xml:space="preserve"> citato, qualora, in ragione della natura della borsa e della attività ad essa </w:t>
      </w:r>
      <w:proofErr w:type="spellStart"/>
      <w:r w:rsidRPr="0063284A">
        <w:rPr>
          <w:rFonts w:eastAsia="Times New Roman" w:cs="Times New Roman"/>
          <w:sz w:val="20"/>
          <w:szCs w:val="20"/>
          <w:lang w:eastAsia="it-IT" w:bidi="ar-SA"/>
        </w:rPr>
        <w:t>correlatesia</w:t>
      </w:r>
      <w:proofErr w:type="spellEnd"/>
      <w:r w:rsidRPr="0063284A">
        <w:rPr>
          <w:rFonts w:eastAsia="Times New Roman" w:cs="Times New Roman"/>
          <w:sz w:val="20"/>
          <w:szCs w:val="20"/>
          <w:lang w:eastAsia="it-IT" w:bidi="ar-SA"/>
        </w:rPr>
        <w:t xml:space="preserve"> esposto a rischi specifici e individuati;</w:t>
      </w:r>
    </w:p>
    <w:p w14:paraId="34856FF3" w14:textId="77777777" w:rsidR="006D4DA9" w:rsidRPr="0063284A" w:rsidRDefault="006D4DA9" w:rsidP="006D4DA9">
      <w:pPr>
        <w:widowControl/>
        <w:suppressAutoHyphens w:val="0"/>
        <w:autoSpaceDE w:val="0"/>
        <w:autoSpaceDN w:val="0"/>
        <w:adjustRightInd w:val="0"/>
        <w:spacing w:before="120" w:after="200" w:line="276" w:lineRule="auto"/>
        <w:ind w:left="270" w:right="-1" w:hanging="270"/>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nel caso in cui si configuri la fattispecie di legge, ad effettuare la formazione richiesta ed a sottoporsi alla sorveglianza sanitaria qualora costituisca condizione, in assenza della quale, il borsista non potrà essere adibito alla prestazione lavorativa convenuta;</w:t>
      </w:r>
    </w:p>
    <w:p w14:paraId="7E24873A" w14:textId="77777777" w:rsidR="006D4DA9" w:rsidRPr="0063284A" w:rsidRDefault="006D4DA9" w:rsidP="006D4DA9">
      <w:pPr>
        <w:widowControl/>
        <w:suppressAutoHyphens w:val="0"/>
        <w:autoSpaceDE w:val="0"/>
        <w:autoSpaceDN w:val="0"/>
        <w:adjustRightInd w:val="0"/>
        <w:spacing w:before="120" w:after="200" w:line="276" w:lineRule="auto"/>
        <w:ind w:left="270" w:right="-1" w:hanging="270"/>
        <w:jc w:val="both"/>
        <w:rPr>
          <w:rFonts w:eastAsia="Times New Roman" w:cs="Times New Roman"/>
          <w:sz w:val="20"/>
          <w:szCs w:val="20"/>
          <w:lang w:eastAsia="it-IT" w:bidi="ar-SA"/>
        </w:rPr>
      </w:pPr>
      <w:r w:rsidRPr="0063284A">
        <w:rPr>
          <w:rFonts w:eastAsia="Times New Roman" w:cs="Times New Roman"/>
          <w:sz w:val="20"/>
          <w:szCs w:val="20"/>
          <w:lang w:eastAsia="it-IT" w:bidi="ar-SA"/>
        </w:rPr>
        <w:lastRenderedPageBreak/>
        <w:t>•</w:t>
      </w:r>
      <w:r w:rsidRPr="0063284A">
        <w:rPr>
          <w:rFonts w:eastAsia="Times New Roman" w:cs="Times New Roman"/>
          <w:sz w:val="20"/>
          <w:szCs w:val="20"/>
          <w:lang w:eastAsia="it-IT" w:bidi="ar-SA"/>
        </w:rPr>
        <w:tab/>
        <w:t>a frequentare i corsi di formazione in materia di salute e sicurezza nei luoghi di lavoro, con riferimento all’attività correlata alla borsa ed in conformità con le previsioni di cui all’Accordo Stato Regioni del 21/12/11;</w:t>
      </w:r>
    </w:p>
    <w:p w14:paraId="5A64C6FC" w14:textId="77777777" w:rsidR="006D4DA9" w:rsidRPr="0063284A" w:rsidRDefault="006D4DA9" w:rsidP="006D4DA9">
      <w:pPr>
        <w:widowControl/>
        <w:suppressAutoHyphens w:val="0"/>
        <w:autoSpaceDE w:val="0"/>
        <w:autoSpaceDN w:val="0"/>
        <w:adjustRightInd w:val="0"/>
        <w:spacing w:before="71" w:line="252" w:lineRule="exact"/>
        <w:ind w:left="270" w:right="-1" w:hanging="270"/>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 xml:space="preserve">a comunicare ogni eventuale modifica nelle dichiarazioni di cui ai punti precedenti e di essere consapevole che, il sopraggiungere delle incompatibilità di cui all’art 8 del vigente Regolamento per conferimento di borse di studio e borse di ricerca di cui al D.R. 54/2013 (che si riporta in </w:t>
      </w:r>
      <w:proofErr w:type="gramStart"/>
      <w:r w:rsidRPr="0063284A">
        <w:rPr>
          <w:rFonts w:eastAsia="Times New Roman" w:cs="Times New Roman"/>
          <w:sz w:val="20"/>
          <w:szCs w:val="20"/>
          <w:lang w:eastAsia="it-IT" w:bidi="ar-SA"/>
        </w:rPr>
        <w:t>calce)*</w:t>
      </w:r>
      <w:proofErr w:type="gramEnd"/>
      <w:r w:rsidRPr="0063284A">
        <w:rPr>
          <w:rFonts w:eastAsia="Times New Roman" w:cs="Times New Roman"/>
          <w:sz w:val="20"/>
          <w:szCs w:val="20"/>
          <w:lang w:eastAsia="it-IT" w:bidi="ar-SA"/>
        </w:rPr>
        <w:t>, determina la decadenza dalla fruizione della borsa;</w:t>
      </w:r>
    </w:p>
    <w:p w14:paraId="6732A8C1" w14:textId="77777777" w:rsidR="006D4DA9" w:rsidRPr="0063284A" w:rsidRDefault="006D4DA9" w:rsidP="006D4DA9">
      <w:pPr>
        <w:widowControl/>
        <w:suppressAutoHyphens w:val="0"/>
        <w:autoSpaceDE w:val="0"/>
        <w:autoSpaceDN w:val="0"/>
        <w:adjustRightInd w:val="0"/>
        <w:ind w:left="270" w:right="-1" w:hanging="270"/>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t xml:space="preserve">a presentare al Responsabile le </w:t>
      </w:r>
      <w:r w:rsidRPr="0063284A">
        <w:rPr>
          <w:rFonts w:eastAsia="Times New Roman" w:cs="Times New Roman"/>
          <w:b/>
          <w:bCs/>
          <w:sz w:val="20"/>
          <w:szCs w:val="20"/>
          <w:lang w:eastAsia="it-IT" w:bidi="ar-SA"/>
        </w:rPr>
        <w:t>relazioni</w:t>
      </w:r>
      <w:r w:rsidRPr="0063284A">
        <w:rPr>
          <w:rFonts w:eastAsia="Times New Roman" w:cs="Times New Roman"/>
          <w:sz w:val="20"/>
          <w:szCs w:val="20"/>
          <w:lang w:eastAsia="it-IT" w:bidi="ar-SA"/>
        </w:rPr>
        <w:t xml:space="preserve"> sull’attività svolta, secondo i termini e le modalità prescritti dal bando;</w:t>
      </w:r>
    </w:p>
    <w:p w14:paraId="1D80F3F2" w14:textId="77777777" w:rsidR="006D4DA9" w:rsidRPr="0063284A" w:rsidRDefault="006D4DA9" w:rsidP="006D4DA9">
      <w:pPr>
        <w:widowControl/>
        <w:suppressAutoHyphens w:val="0"/>
        <w:autoSpaceDE w:val="0"/>
        <w:autoSpaceDN w:val="0"/>
        <w:adjustRightInd w:val="0"/>
        <w:ind w:left="270" w:right="-1" w:hanging="270"/>
        <w:jc w:val="both"/>
        <w:rPr>
          <w:rFonts w:eastAsia="Times New Roman" w:cs="Times New Roman"/>
          <w:spacing w:val="-2"/>
          <w:sz w:val="20"/>
          <w:szCs w:val="20"/>
          <w:lang w:eastAsia="it-IT" w:bidi="ar-SA"/>
        </w:rPr>
      </w:pPr>
      <w:r w:rsidRPr="0063284A">
        <w:rPr>
          <w:rFonts w:eastAsia="Times New Roman" w:cs="Times New Roman"/>
          <w:spacing w:val="-2"/>
          <w:sz w:val="20"/>
          <w:szCs w:val="20"/>
          <w:lang w:eastAsia="it-IT" w:bidi="ar-SA"/>
        </w:rPr>
        <w:t>•</w:t>
      </w:r>
      <w:r w:rsidRPr="0063284A">
        <w:rPr>
          <w:rFonts w:eastAsia="Times New Roman" w:cs="Times New Roman"/>
          <w:spacing w:val="-2"/>
          <w:sz w:val="20"/>
          <w:szCs w:val="20"/>
          <w:lang w:eastAsia="it-IT" w:bidi="ar-SA"/>
        </w:rPr>
        <w:tab/>
        <w:t>a non divulgare a terzi e / o usare per proprio personale beneficio alcuna delle informazioni concernenti l’attività dell’Università e / o le operazioni dal medesimo realizzate nel periodo in cui ha svolto la propria attività.</w:t>
      </w:r>
    </w:p>
    <w:p w14:paraId="3BD1DBF9" w14:textId="77777777" w:rsidR="00FD230C" w:rsidRDefault="00FD230C" w:rsidP="00C20DDD">
      <w:pPr>
        <w:widowControl/>
        <w:tabs>
          <w:tab w:val="left" w:pos="500"/>
        </w:tabs>
        <w:suppressAutoHyphens w:val="0"/>
        <w:autoSpaceDE w:val="0"/>
        <w:autoSpaceDN w:val="0"/>
        <w:adjustRightInd w:val="0"/>
        <w:jc w:val="center"/>
        <w:rPr>
          <w:rFonts w:eastAsia="Times New Roman" w:cs="Times New Roman"/>
          <w:b/>
          <w:bCs/>
          <w:sz w:val="20"/>
          <w:szCs w:val="20"/>
          <w:lang w:eastAsia="it-IT" w:bidi="ar-SA"/>
        </w:rPr>
      </w:pPr>
    </w:p>
    <w:p w14:paraId="771B39BE" w14:textId="6E4DDADA" w:rsidR="006D4DA9" w:rsidRPr="0063284A" w:rsidRDefault="006D4DA9" w:rsidP="00C20DDD">
      <w:pPr>
        <w:widowControl/>
        <w:tabs>
          <w:tab w:val="left" w:pos="500"/>
        </w:tabs>
        <w:suppressAutoHyphens w:val="0"/>
        <w:autoSpaceDE w:val="0"/>
        <w:autoSpaceDN w:val="0"/>
        <w:adjustRightInd w:val="0"/>
        <w:jc w:val="center"/>
        <w:rPr>
          <w:rFonts w:eastAsia="Times New Roman" w:cs="Times New Roman"/>
          <w:b/>
          <w:bCs/>
          <w:sz w:val="20"/>
          <w:szCs w:val="20"/>
          <w:lang w:eastAsia="it-IT" w:bidi="ar-SA"/>
        </w:rPr>
      </w:pPr>
      <w:r w:rsidRPr="0063284A">
        <w:rPr>
          <w:rFonts w:eastAsia="Times New Roman" w:cs="Times New Roman"/>
          <w:b/>
          <w:bCs/>
          <w:sz w:val="20"/>
          <w:szCs w:val="20"/>
          <w:lang w:eastAsia="it-IT" w:bidi="ar-SA"/>
        </w:rPr>
        <w:t>CHIEDE</w:t>
      </w:r>
    </w:p>
    <w:p w14:paraId="6A831C04" w14:textId="77777777" w:rsidR="006D4DA9" w:rsidRPr="0063284A" w:rsidRDefault="006D4DA9" w:rsidP="006D4DA9">
      <w:pPr>
        <w:widowControl/>
        <w:tabs>
          <w:tab w:val="left" w:pos="500"/>
        </w:tabs>
        <w:suppressAutoHyphens w:val="0"/>
        <w:autoSpaceDE w:val="0"/>
        <w:autoSpaceDN w:val="0"/>
        <w:adjustRightInd w:val="0"/>
        <w:spacing w:line="320" w:lineRule="exact"/>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che il corrispettivo per la borsa di ricerca venga erogato con la seguente modalità di pagamento:  </w:t>
      </w:r>
    </w:p>
    <w:p w14:paraId="42D6B82B" w14:textId="77777777" w:rsidR="006D4DA9" w:rsidRPr="0063284A" w:rsidRDefault="006D4DA9" w:rsidP="00C20DDD">
      <w:pPr>
        <w:widowControl/>
        <w:tabs>
          <w:tab w:val="left" w:pos="284"/>
        </w:tabs>
        <w:suppressAutoHyphens w:val="0"/>
        <w:autoSpaceDE w:val="0"/>
        <w:autoSpaceDN w:val="0"/>
        <w:adjustRightInd w:val="0"/>
        <w:spacing w:line="276" w:lineRule="auto"/>
        <w:rPr>
          <w:rFonts w:eastAsia="Times New Roman" w:cs="Times New Roman"/>
          <w:b/>
          <w:bCs/>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r>
      <w:r w:rsidRPr="0063284A">
        <w:rPr>
          <w:rFonts w:eastAsia="Times New Roman" w:cs="Times New Roman"/>
          <w:b/>
          <w:bCs/>
          <w:sz w:val="20"/>
          <w:szCs w:val="20"/>
          <w:lang w:eastAsia="it-IT" w:bidi="ar-SA"/>
        </w:rPr>
        <w:t>Bonifico Bancario intestato al sottoscritto</w:t>
      </w:r>
      <w:r w:rsidRPr="0063284A">
        <w:rPr>
          <w:rFonts w:eastAsia="Times New Roman" w:cs="Times New Roman"/>
          <w:sz w:val="20"/>
          <w:szCs w:val="20"/>
          <w:lang w:eastAsia="it-IT" w:bidi="ar-SA"/>
        </w:rPr>
        <w:t>: Banca ______________________________</w:t>
      </w:r>
    </w:p>
    <w:p w14:paraId="426426FB" w14:textId="77777777" w:rsidR="006D4DA9" w:rsidRPr="0063284A" w:rsidRDefault="006D4DA9" w:rsidP="006D4DA9">
      <w:pPr>
        <w:widowControl/>
        <w:suppressAutoHyphens w:val="0"/>
        <w:autoSpaceDE w:val="0"/>
        <w:autoSpaceDN w:val="0"/>
        <w:adjustRightInd w:val="0"/>
        <w:spacing w:before="120" w:after="200" w:line="276" w:lineRule="auto"/>
        <w:ind w:left="426" w:right="-1"/>
        <w:rPr>
          <w:rFonts w:eastAsia="Times New Roman" w:cs="Times New Roman"/>
          <w:sz w:val="20"/>
          <w:szCs w:val="20"/>
          <w:lang w:eastAsia="it-IT" w:bidi="ar-SA"/>
        </w:rPr>
      </w:pPr>
      <w:r w:rsidRPr="0063284A">
        <w:rPr>
          <w:rFonts w:eastAsia="Times New Roman" w:cs="Times New Roman"/>
          <w:sz w:val="20"/>
          <w:szCs w:val="20"/>
          <w:lang w:eastAsia="it-IT" w:bidi="ar-SA"/>
        </w:rPr>
        <w:t xml:space="preserve">IBAN </w:t>
      </w:r>
    </w:p>
    <w:tbl>
      <w:tblPr>
        <w:tblW w:w="9099" w:type="dxa"/>
        <w:tblInd w:w="85"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6D4DA9" w:rsidRPr="0063284A" w14:paraId="615ED458" w14:textId="77777777" w:rsidTr="00C20DDD">
        <w:tc>
          <w:tcPr>
            <w:tcW w:w="337" w:type="dxa"/>
            <w:tcBorders>
              <w:top w:val="single" w:sz="8" w:space="0" w:color="BFBFBF"/>
              <w:bottom w:val="single" w:sz="4" w:space="0" w:color="BFBFBF"/>
              <w:right w:val="single" w:sz="4" w:space="0" w:color="BFBFBF"/>
            </w:tcBorders>
            <w:tcMar>
              <w:top w:w="100" w:type="nil"/>
              <w:right w:w="100" w:type="nil"/>
            </w:tcMar>
          </w:tcPr>
          <w:p w14:paraId="17385177"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699F36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B1AD66F"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FA14661"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915B9DA"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187A608"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BF93F7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404D22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7FE3FA4"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FDC2F86"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7D180350"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D4419E3"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8A1DCD3"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4A16FCE"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04B13E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B47EF4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1B3F0AE"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2F25145C"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C8ADC66"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635F9C4"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FBB9D55"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B8FAA81"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18D14E6"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C675CC0"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45DF723"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3DEC055"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tcBorders>
            <w:tcMar>
              <w:top w:w="100" w:type="nil"/>
              <w:right w:w="100" w:type="nil"/>
            </w:tcMar>
          </w:tcPr>
          <w:p w14:paraId="73857177"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r>
    </w:tbl>
    <w:p w14:paraId="0E052663" w14:textId="77777777" w:rsidR="006D4DA9" w:rsidRPr="0063284A" w:rsidRDefault="006D4DA9" w:rsidP="00C20DDD">
      <w:pPr>
        <w:widowControl/>
        <w:suppressAutoHyphens w:val="0"/>
        <w:autoSpaceDE w:val="0"/>
        <w:autoSpaceDN w:val="0"/>
        <w:adjustRightInd w:val="0"/>
        <w:spacing w:line="276" w:lineRule="auto"/>
        <w:rPr>
          <w:rFonts w:eastAsia="Times New Roman" w:cs="Times New Roman"/>
          <w:b/>
          <w:bCs/>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r>
      <w:r w:rsidRPr="0063284A">
        <w:rPr>
          <w:rFonts w:eastAsia="Times New Roman" w:cs="Times New Roman"/>
          <w:b/>
          <w:bCs/>
          <w:sz w:val="20"/>
          <w:szCs w:val="20"/>
          <w:lang w:eastAsia="it-IT" w:bidi="ar-SA"/>
        </w:rPr>
        <w:t>Bonifico Estero intestato al sottoscritto</w:t>
      </w:r>
      <w:r w:rsidRPr="0063284A">
        <w:rPr>
          <w:rFonts w:eastAsia="Times New Roman" w:cs="Times New Roman"/>
          <w:sz w:val="20"/>
          <w:szCs w:val="20"/>
          <w:lang w:eastAsia="it-IT" w:bidi="ar-SA"/>
        </w:rPr>
        <w:t xml:space="preserve">: Banca _______________________________   </w:t>
      </w:r>
    </w:p>
    <w:p w14:paraId="769E6573" w14:textId="77777777" w:rsidR="006D4DA9" w:rsidRPr="0063284A" w:rsidRDefault="006D4DA9" w:rsidP="00C20DDD">
      <w:pPr>
        <w:widowControl/>
        <w:suppressAutoHyphens w:val="0"/>
        <w:autoSpaceDE w:val="0"/>
        <w:autoSpaceDN w:val="0"/>
        <w:adjustRightInd w:val="0"/>
        <w:spacing w:line="276" w:lineRule="auto"/>
        <w:rPr>
          <w:rFonts w:eastAsia="Times New Roman" w:cs="Times New Roman"/>
          <w:sz w:val="20"/>
          <w:szCs w:val="20"/>
          <w:lang w:eastAsia="it-IT" w:bidi="ar-SA"/>
        </w:rPr>
      </w:pPr>
      <w:r w:rsidRPr="0063284A">
        <w:rPr>
          <w:rFonts w:eastAsia="Times New Roman" w:cs="Times New Roman"/>
          <w:sz w:val="20"/>
          <w:szCs w:val="20"/>
          <w:lang w:eastAsia="it-IT" w:bidi="ar-SA"/>
        </w:rPr>
        <w:t xml:space="preserve">IBAN   </w:t>
      </w:r>
    </w:p>
    <w:tbl>
      <w:tblPr>
        <w:tblW w:w="9099" w:type="dxa"/>
        <w:tblInd w:w="85"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6D4DA9" w:rsidRPr="0063284A" w14:paraId="0FCD7574" w14:textId="77777777" w:rsidTr="00C20DDD">
        <w:tc>
          <w:tcPr>
            <w:tcW w:w="337" w:type="dxa"/>
            <w:tcBorders>
              <w:top w:val="single" w:sz="8" w:space="0" w:color="BFBFBF"/>
              <w:bottom w:val="single" w:sz="4" w:space="0" w:color="BFBFBF"/>
              <w:right w:val="single" w:sz="4" w:space="0" w:color="BFBFBF"/>
            </w:tcBorders>
            <w:tcMar>
              <w:top w:w="100" w:type="nil"/>
              <w:right w:w="100" w:type="nil"/>
            </w:tcMar>
          </w:tcPr>
          <w:p w14:paraId="35A6E38A"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E73FB3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2279AE9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312BE4D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7BF7145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0D39688"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042CC47"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7DA396B5"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7D9929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0D8A56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24E73BA"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26BA8475"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C7846D5"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D423A6A"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0C7B09A"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7CED15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4420F28"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54C6AD7"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FAB96DD"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24C7978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80D81B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935471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BF5AE8C"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B36259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774D386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87A58E7"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37" w:type="dxa"/>
            <w:tcBorders>
              <w:top w:val="single" w:sz="8" w:space="0" w:color="BFBFBF"/>
              <w:left w:val="single" w:sz="4" w:space="0" w:color="BFBFBF"/>
              <w:bottom w:val="single" w:sz="4" w:space="0" w:color="BFBFBF"/>
            </w:tcBorders>
            <w:tcMar>
              <w:top w:w="100" w:type="nil"/>
              <w:right w:w="100" w:type="nil"/>
            </w:tcMar>
          </w:tcPr>
          <w:p w14:paraId="38B195D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r>
    </w:tbl>
    <w:p w14:paraId="1ECC2361" w14:textId="77777777" w:rsidR="006D4DA9" w:rsidRPr="0063284A" w:rsidRDefault="006D4DA9" w:rsidP="00C20DDD">
      <w:pPr>
        <w:widowControl/>
        <w:suppressAutoHyphens w:val="0"/>
        <w:autoSpaceDE w:val="0"/>
        <w:autoSpaceDN w:val="0"/>
        <w:adjustRightInd w:val="0"/>
        <w:spacing w:line="276" w:lineRule="auto"/>
        <w:rPr>
          <w:rFonts w:eastAsia="Times New Roman" w:cs="Times New Roman"/>
          <w:sz w:val="20"/>
          <w:szCs w:val="20"/>
          <w:lang w:eastAsia="it-IT" w:bidi="ar-SA"/>
        </w:rPr>
      </w:pPr>
      <w:r w:rsidRPr="0063284A">
        <w:rPr>
          <w:rFonts w:eastAsia="Times New Roman" w:cs="Times New Roman"/>
          <w:sz w:val="20"/>
          <w:szCs w:val="20"/>
          <w:lang w:eastAsia="it-IT" w:bidi="ar-SA"/>
        </w:rPr>
        <w:t xml:space="preserve">BIC o SWIFT                 </w:t>
      </w:r>
    </w:p>
    <w:tbl>
      <w:tblPr>
        <w:tblW w:w="0" w:type="auto"/>
        <w:tblInd w:w="85"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40"/>
        <w:gridCol w:w="340"/>
        <w:gridCol w:w="340"/>
        <w:gridCol w:w="340"/>
        <w:gridCol w:w="340"/>
        <w:gridCol w:w="340"/>
        <w:gridCol w:w="340"/>
        <w:gridCol w:w="340"/>
      </w:tblGrid>
      <w:tr w:rsidR="006D4DA9" w:rsidRPr="0063284A" w14:paraId="0E5FF87C" w14:textId="77777777" w:rsidTr="00C20DDD">
        <w:tc>
          <w:tcPr>
            <w:tcW w:w="340" w:type="dxa"/>
            <w:tcBorders>
              <w:top w:val="single" w:sz="8" w:space="0" w:color="BFBFBF"/>
              <w:bottom w:val="single" w:sz="4" w:space="0" w:color="BFBFBF"/>
              <w:right w:val="single" w:sz="4" w:space="0" w:color="BFBFBF"/>
            </w:tcBorders>
            <w:tcMar>
              <w:top w:w="100" w:type="nil"/>
              <w:right w:w="100" w:type="nil"/>
            </w:tcMar>
          </w:tcPr>
          <w:p w14:paraId="1875F36B"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000805AD"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4ECE5AFF"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D85B55D"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6D8B984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1F5D1643"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right w:val="single" w:sz="4" w:space="0" w:color="BFBFBF"/>
            </w:tcBorders>
            <w:tcMar>
              <w:top w:w="100" w:type="nil"/>
              <w:right w:w="100" w:type="nil"/>
            </w:tcMar>
          </w:tcPr>
          <w:p w14:paraId="512BCC99"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c>
          <w:tcPr>
            <w:tcW w:w="340" w:type="dxa"/>
            <w:tcBorders>
              <w:top w:val="single" w:sz="8" w:space="0" w:color="BFBFBF"/>
              <w:left w:val="single" w:sz="4" w:space="0" w:color="BFBFBF"/>
              <w:bottom w:val="single" w:sz="4" w:space="0" w:color="BFBFBF"/>
            </w:tcBorders>
            <w:tcMar>
              <w:top w:w="100" w:type="nil"/>
              <w:right w:w="100" w:type="nil"/>
            </w:tcMar>
          </w:tcPr>
          <w:p w14:paraId="1854F5A2" w14:textId="77777777" w:rsidR="006D4DA9" w:rsidRPr="0063284A" w:rsidRDefault="006D4DA9" w:rsidP="00F817D7">
            <w:pPr>
              <w:widowControl/>
              <w:suppressAutoHyphens w:val="0"/>
              <w:autoSpaceDE w:val="0"/>
              <w:autoSpaceDN w:val="0"/>
              <w:adjustRightInd w:val="0"/>
              <w:spacing w:after="200" w:line="276" w:lineRule="auto"/>
              <w:ind w:left="426" w:right="-1" w:hanging="709"/>
              <w:rPr>
                <w:rFonts w:eastAsia="Times New Roman" w:cs="Times New Roman"/>
                <w:sz w:val="20"/>
                <w:szCs w:val="20"/>
                <w:lang w:eastAsia="it-IT" w:bidi="ar-SA"/>
              </w:rPr>
            </w:pPr>
          </w:p>
        </w:tc>
      </w:tr>
    </w:tbl>
    <w:p w14:paraId="12CC5C1B" w14:textId="77777777" w:rsidR="006D4DA9" w:rsidRPr="0063284A" w:rsidRDefault="006D4DA9" w:rsidP="00C20DDD">
      <w:pPr>
        <w:widowControl/>
        <w:suppressAutoHyphens w:val="0"/>
        <w:autoSpaceDE w:val="0"/>
        <w:autoSpaceDN w:val="0"/>
        <w:adjustRightInd w:val="0"/>
        <w:spacing w:before="120" w:after="200" w:line="276" w:lineRule="auto"/>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Credit Account </w:t>
      </w:r>
    </w:p>
    <w:p w14:paraId="44F62DFB" w14:textId="77777777" w:rsidR="006D4DA9" w:rsidRPr="0063284A" w:rsidRDefault="006D4DA9" w:rsidP="00C20DDD">
      <w:pPr>
        <w:widowControl/>
        <w:suppressAutoHyphens w:val="0"/>
        <w:autoSpaceDE w:val="0"/>
        <w:autoSpaceDN w:val="0"/>
        <w:adjustRightInd w:val="0"/>
        <w:spacing w:line="360" w:lineRule="auto"/>
        <w:ind w:left="270" w:hanging="270"/>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r w:rsidRPr="0063284A">
        <w:rPr>
          <w:rFonts w:eastAsia="Times New Roman" w:cs="Times New Roman"/>
          <w:sz w:val="20"/>
          <w:szCs w:val="20"/>
          <w:lang w:eastAsia="it-IT" w:bidi="ar-SA"/>
        </w:rPr>
        <w:tab/>
      </w:r>
      <w:r w:rsidRPr="0063284A">
        <w:rPr>
          <w:rFonts w:eastAsia="Times New Roman" w:cs="Times New Roman"/>
          <w:b/>
          <w:bCs/>
          <w:sz w:val="20"/>
          <w:szCs w:val="20"/>
          <w:lang w:eastAsia="it-IT" w:bidi="ar-SA"/>
        </w:rPr>
        <w:t>Quietanza</w:t>
      </w:r>
      <w:r w:rsidRPr="0063284A">
        <w:rPr>
          <w:rFonts w:eastAsia="Times New Roman" w:cs="Times New Roman"/>
          <w:sz w:val="20"/>
          <w:szCs w:val="20"/>
          <w:lang w:eastAsia="it-IT" w:bidi="ar-SA"/>
        </w:rPr>
        <w:t xml:space="preserve"> del titolare con riscossione diretta presso la Unicredit Banca (per importi entro € 999,99), </w:t>
      </w:r>
    </w:p>
    <w:p w14:paraId="334EDC89" w14:textId="77777777" w:rsidR="006D4DA9" w:rsidRPr="0063284A" w:rsidRDefault="006D4DA9" w:rsidP="00C20DDD">
      <w:pPr>
        <w:widowControl/>
        <w:suppressAutoHyphens w:val="0"/>
        <w:autoSpaceDE w:val="0"/>
        <w:autoSpaceDN w:val="0"/>
        <w:adjustRightInd w:val="0"/>
        <w:jc w:val="center"/>
        <w:rPr>
          <w:rFonts w:eastAsia="Times New Roman" w:cs="Times New Roman"/>
          <w:b/>
          <w:bCs/>
          <w:sz w:val="20"/>
          <w:szCs w:val="20"/>
          <w:lang w:eastAsia="it-IT" w:bidi="ar-SA"/>
        </w:rPr>
      </w:pPr>
      <w:r w:rsidRPr="0063284A">
        <w:rPr>
          <w:rFonts w:eastAsia="Times New Roman" w:cs="Times New Roman"/>
          <w:b/>
          <w:bCs/>
          <w:sz w:val="20"/>
          <w:szCs w:val="20"/>
          <w:lang w:eastAsia="it-IT" w:bidi="ar-SA"/>
        </w:rPr>
        <w:t>ALLEGA</w:t>
      </w:r>
    </w:p>
    <w:p w14:paraId="736F5240" w14:textId="2DD4C60D" w:rsidR="006D4DA9"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bo</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ti</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o</w:t>
      </w:r>
      <w:r w:rsidRPr="0063284A">
        <w:rPr>
          <w:rFonts w:eastAsia="Times New Roman" w:cs="Times New Roman"/>
          <w:spacing w:val="13"/>
          <w:sz w:val="20"/>
          <w:szCs w:val="20"/>
          <w:lang w:eastAsia="it-IT" w:bidi="ar-SA"/>
        </w:rPr>
        <w:t xml:space="preserve"> </w:t>
      </w:r>
      <w:r w:rsidRPr="0063284A">
        <w:rPr>
          <w:rFonts w:eastAsia="Times New Roman" w:cs="Times New Roman"/>
          <w:sz w:val="20"/>
          <w:szCs w:val="20"/>
          <w:lang w:eastAsia="it-IT" w:bidi="ar-SA"/>
        </w:rPr>
        <w:t>di</w:t>
      </w:r>
      <w:r w:rsidRPr="0063284A">
        <w:rPr>
          <w:rFonts w:eastAsia="Times New Roman" w:cs="Times New Roman"/>
          <w:spacing w:val="14"/>
          <w:sz w:val="20"/>
          <w:szCs w:val="20"/>
          <w:lang w:eastAsia="it-IT" w:bidi="ar-SA"/>
        </w:rPr>
        <w:t xml:space="preserve"> </w:t>
      </w:r>
      <w:r w:rsidRPr="0063284A">
        <w:rPr>
          <w:rFonts w:eastAsia="Times New Roman" w:cs="Times New Roman"/>
          <w:sz w:val="20"/>
          <w:szCs w:val="20"/>
          <w:lang w:eastAsia="it-IT" w:bidi="ar-SA"/>
        </w:rPr>
        <w:t>pa</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a</w:t>
      </w:r>
      <w:r w:rsidRPr="0063284A">
        <w:rPr>
          <w:rFonts w:eastAsia="Times New Roman" w:cs="Times New Roman"/>
          <w:spacing w:val="-3"/>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Pr="0063284A">
        <w:rPr>
          <w:rFonts w:eastAsia="Times New Roman" w:cs="Times New Roman"/>
          <w:spacing w:val="13"/>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2"/>
          <w:sz w:val="20"/>
          <w:szCs w:val="20"/>
          <w:lang w:eastAsia="it-IT" w:bidi="ar-SA"/>
        </w:rPr>
        <w:t>e</w:t>
      </w:r>
      <w:r w:rsidRPr="0063284A">
        <w:rPr>
          <w:rFonts w:eastAsia="Times New Roman" w:cs="Times New Roman"/>
          <w:sz w:val="20"/>
          <w:szCs w:val="20"/>
          <w:lang w:eastAsia="it-IT" w:bidi="ar-SA"/>
        </w:rPr>
        <w:t>r</w:t>
      </w:r>
      <w:r w:rsidRPr="0063284A">
        <w:rPr>
          <w:rFonts w:eastAsia="Times New Roman" w:cs="Times New Roman"/>
          <w:spacing w:val="14"/>
          <w:sz w:val="20"/>
          <w:szCs w:val="20"/>
          <w:lang w:eastAsia="it-IT" w:bidi="ar-SA"/>
        </w:rPr>
        <w:t xml:space="preserve"> </w:t>
      </w:r>
      <w:r w:rsidRPr="0063284A">
        <w:rPr>
          <w:rFonts w:eastAsia="Times New Roman" w:cs="Times New Roman"/>
          <w:spacing w:val="1"/>
          <w:sz w:val="20"/>
          <w:szCs w:val="20"/>
          <w:lang w:eastAsia="it-IT" w:bidi="ar-SA"/>
        </w:rPr>
        <w:t>l’</w:t>
      </w:r>
      <w:r w:rsidRPr="0063284A">
        <w:rPr>
          <w:rFonts w:eastAsia="Times New Roman" w:cs="Times New Roman"/>
          <w:spacing w:val="-2"/>
          <w:sz w:val="20"/>
          <w:szCs w:val="20"/>
          <w:lang w:eastAsia="it-IT" w:bidi="ar-SA"/>
        </w:rPr>
        <w:t>a</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s</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c</w:t>
      </w:r>
      <w:r w:rsidRPr="0063284A">
        <w:rPr>
          <w:rFonts w:eastAsia="Times New Roman" w:cs="Times New Roman"/>
          <w:spacing w:val="-2"/>
          <w:sz w:val="20"/>
          <w:szCs w:val="20"/>
          <w:lang w:eastAsia="it-IT" w:bidi="ar-SA"/>
        </w:rPr>
        <w:t>u</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z</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one</w:t>
      </w:r>
      <w:r w:rsidRPr="0063284A">
        <w:rPr>
          <w:rFonts w:eastAsia="Times New Roman" w:cs="Times New Roman"/>
          <w:spacing w:val="14"/>
          <w:sz w:val="20"/>
          <w:szCs w:val="20"/>
          <w:lang w:eastAsia="it-IT" w:bidi="ar-SA"/>
        </w:rPr>
        <w:t xml:space="preserve">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n</w:t>
      </w:r>
      <w:r w:rsidRPr="0063284A">
        <w:rPr>
          <w:rFonts w:eastAsia="Times New Roman" w:cs="Times New Roman"/>
          <w:spacing w:val="1"/>
          <w:sz w:val="20"/>
          <w:szCs w:val="20"/>
          <w:lang w:eastAsia="it-IT" w:bidi="ar-SA"/>
        </w:rPr>
        <w:t>f</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rt</w:t>
      </w:r>
      <w:r w:rsidRPr="0063284A">
        <w:rPr>
          <w:rFonts w:eastAsia="Times New Roman" w:cs="Times New Roman"/>
          <w:sz w:val="20"/>
          <w:szCs w:val="20"/>
          <w:lang w:eastAsia="it-IT" w:bidi="ar-SA"/>
        </w:rPr>
        <w:t>u</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i</w:t>
      </w:r>
      <w:r w:rsidRPr="0063284A">
        <w:rPr>
          <w:rFonts w:eastAsia="Times New Roman" w:cs="Times New Roman"/>
          <w:spacing w:val="-2"/>
          <w:sz w:val="20"/>
          <w:szCs w:val="20"/>
          <w:lang w:eastAsia="it-IT" w:bidi="ar-SA"/>
        </w:rPr>
        <w:t xml:space="preserve"> per il</w:t>
      </w:r>
      <w:r w:rsidRPr="0063284A">
        <w:rPr>
          <w:rFonts w:eastAsia="Times New Roman" w:cs="Times New Roman"/>
          <w:spacing w:val="14"/>
          <w:sz w:val="20"/>
          <w:szCs w:val="20"/>
          <w:lang w:eastAsia="it-IT" w:bidi="ar-SA"/>
        </w:rPr>
        <w:t xml:space="preserve"> </w:t>
      </w:r>
      <w:r w:rsidRPr="0063284A">
        <w:rPr>
          <w:rFonts w:eastAsia="Times New Roman" w:cs="Times New Roman"/>
          <w:sz w:val="20"/>
          <w:szCs w:val="20"/>
          <w:lang w:eastAsia="it-IT" w:bidi="ar-SA"/>
        </w:rPr>
        <w:t>p</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o</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o</w:t>
      </w:r>
      <w:r w:rsidRPr="0063284A">
        <w:rPr>
          <w:rFonts w:eastAsia="Times New Roman" w:cs="Times New Roman"/>
          <w:spacing w:val="13"/>
          <w:sz w:val="20"/>
          <w:szCs w:val="20"/>
          <w:lang w:eastAsia="it-IT" w:bidi="ar-SA"/>
        </w:rPr>
        <w:t xml:space="preserve"> </w:t>
      </w:r>
      <w:r w:rsidRPr="0063284A">
        <w:rPr>
          <w:rFonts w:eastAsia="Times New Roman" w:cs="Times New Roman"/>
          <w:sz w:val="20"/>
          <w:szCs w:val="20"/>
          <w:lang w:eastAsia="it-IT" w:bidi="ar-SA"/>
        </w:rPr>
        <w:t>di</w:t>
      </w:r>
      <w:r w:rsidRPr="0063284A">
        <w:rPr>
          <w:rFonts w:eastAsia="Times New Roman" w:cs="Times New Roman"/>
          <w:spacing w:val="14"/>
          <w:sz w:val="20"/>
          <w:szCs w:val="20"/>
          <w:lang w:eastAsia="it-IT" w:bidi="ar-SA"/>
        </w:rPr>
        <w:t xml:space="preserve"> </w:t>
      </w:r>
      <w:r w:rsidRPr="0063284A">
        <w:rPr>
          <w:rFonts w:eastAsia="Times New Roman" w:cs="Times New Roman"/>
          <w:spacing w:val="1"/>
          <w:sz w:val="20"/>
          <w:szCs w:val="20"/>
          <w:lang w:eastAsia="it-IT" w:bidi="ar-SA"/>
        </w:rPr>
        <w:t>fr</w:t>
      </w:r>
      <w:r w:rsidRPr="0063284A">
        <w:rPr>
          <w:rFonts w:eastAsia="Times New Roman" w:cs="Times New Roman"/>
          <w:spacing w:val="-2"/>
          <w:sz w:val="20"/>
          <w:szCs w:val="20"/>
          <w:lang w:eastAsia="it-IT" w:bidi="ar-SA"/>
        </w:rPr>
        <w:t>u</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z</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one</w:t>
      </w:r>
      <w:r w:rsidRPr="0063284A">
        <w:rPr>
          <w:rFonts w:eastAsia="Times New Roman" w:cs="Times New Roman"/>
          <w:spacing w:val="14"/>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 xml:space="preserve">a borsa </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w:t>
      </w:r>
      <w:r w:rsidRPr="0063284A">
        <w:rPr>
          <w:rFonts w:eastAsia="Times New Roman" w:cs="Times New Roman"/>
          <w:spacing w:val="46"/>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al</w:t>
      </w:r>
      <w:r w:rsidRPr="0063284A">
        <w:rPr>
          <w:rFonts w:eastAsia="Times New Roman" w:cs="Times New Roman"/>
          <w:spacing w:val="47"/>
          <w:sz w:val="20"/>
          <w:szCs w:val="20"/>
          <w:lang w:eastAsia="it-IT" w:bidi="ar-SA"/>
        </w:rPr>
        <w:t xml:space="preserve"> </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os</w:t>
      </w:r>
      <w:r w:rsidRPr="0063284A">
        <w:rPr>
          <w:rFonts w:eastAsia="Times New Roman" w:cs="Times New Roman"/>
          <w:spacing w:val="-2"/>
          <w:sz w:val="20"/>
          <w:szCs w:val="20"/>
          <w:lang w:eastAsia="it-IT" w:bidi="ar-SA"/>
        </w:rPr>
        <w:t>c</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tt</w:t>
      </w:r>
      <w:r w:rsidRPr="0063284A">
        <w:rPr>
          <w:rFonts w:eastAsia="Times New Roman" w:cs="Times New Roman"/>
          <w:sz w:val="20"/>
          <w:szCs w:val="20"/>
          <w:lang w:eastAsia="it-IT" w:bidi="ar-SA"/>
        </w:rPr>
        <w:t>o</w:t>
      </w:r>
      <w:r w:rsidRPr="0063284A">
        <w:rPr>
          <w:rFonts w:eastAsia="Times New Roman" w:cs="Times New Roman"/>
          <w:spacing w:val="43"/>
          <w:sz w:val="20"/>
          <w:szCs w:val="20"/>
          <w:lang w:eastAsia="it-IT" w:bidi="ar-SA"/>
        </w:rPr>
        <w:t xml:space="preserve">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n</w:t>
      </w:r>
      <w:r w:rsidRPr="0063284A">
        <w:rPr>
          <w:rFonts w:eastAsia="Times New Roman" w:cs="Times New Roman"/>
          <w:spacing w:val="46"/>
          <w:sz w:val="20"/>
          <w:szCs w:val="20"/>
          <w:lang w:eastAsia="it-IT" w:bidi="ar-SA"/>
        </w:rPr>
        <w:t xml:space="preserve"> </w:t>
      </w:r>
      <w:r w:rsidRPr="0063284A">
        <w:rPr>
          <w:rFonts w:eastAsia="Times New Roman" w:cs="Times New Roman"/>
          <w:spacing w:val="1"/>
          <w:sz w:val="20"/>
          <w:szCs w:val="20"/>
          <w:lang w:eastAsia="it-IT" w:bidi="ar-SA"/>
        </w:rPr>
        <w:t>f</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46"/>
          <w:sz w:val="20"/>
          <w:szCs w:val="20"/>
          <w:lang w:eastAsia="it-IT" w:bidi="ar-SA"/>
        </w:rPr>
        <w:t xml:space="preserve">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U</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à</w:t>
      </w:r>
      <w:r w:rsidRPr="0063284A">
        <w:rPr>
          <w:rFonts w:eastAsia="Times New Roman" w:cs="Times New Roman"/>
          <w:spacing w:val="46"/>
          <w:sz w:val="20"/>
          <w:szCs w:val="20"/>
          <w:lang w:eastAsia="it-IT" w:bidi="ar-SA"/>
        </w:rPr>
        <w:t xml:space="preserve"> </w:t>
      </w:r>
      <w:r w:rsidRPr="0063284A">
        <w:rPr>
          <w:rFonts w:eastAsia="Times New Roman" w:cs="Times New Roman"/>
          <w:sz w:val="20"/>
          <w:szCs w:val="20"/>
          <w:lang w:eastAsia="it-IT" w:bidi="ar-SA"/>
        </w:rPr>
        <w:t>de</w:t>
      </w:r>
      <w:r w:rsidRPr="0063284A">
        <w:rPr>
          <w:rFonts w:eastAsia="Times New Roman" w:cs="Times New Roman"/>
          <w:spacing w:val="-2"/>
          <w:sz w:val="20"/>
          <w:szCs w:val="20"/>
          <w:lang w:eastAsia="it-IT" w:bidi="ar-SA"/>
        </w:rPr>
        <w:t>g</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i</w:t>
      </w:r>
      <w:r w:rsidRPr="0063284A">
        <w:rPr>
          <w:rFonts w:eastAsia="Times New Roman" w:cs="Times New Roman"/>
          <w:spacing w:val="47"/>
          <w:sz w:val="20"/>
          <w:szCs w:val="20"/>
          <w:lang w:eastAsia="it-IT" w:bidi="ar-SA"/>
        </w:rPr>
        <w:t xml:space="preserve"> </w:t>
      </w:r>
      <w:r w:rsidRPr="0063284A">
        <w:rPr>
          <w:rFonts w:eastAsia="Times New Roman" w:cs="Times New Roman"/>
          <w:spacing w:val="-3"/>
          <w:sz w:val="20"/>
          <w:szCs w:val="20"/>
          <w:lang w:eastAsia="it-IT" w:bidi="ar-SA"/>
        </w:rPr>
        <w:t>S</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u</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w:t>
      </w:r>
      <w:r w:rsidRPr="0063284A">
        <w:rPr>
          <w:rFonts w:eastAsia="Times New Roman" w:cs="Times New Roman"/>
          <w:spacing w:val="47"/>
          <w:sz w:val="20"/>
          <w:szCs w:val="20"/>
          <w:lang w:eastAsia="it-IT" w:bidi="ar-SA"/>
        </w:rPr>
        <w:t xml:space="preserve"> </w:t>
      </w:r>
      <w:r w:rsidRPr="0063284A">
        <w:rPr>
          <w:rFonts w:eastAsia="Times New Roman" w:cs="Times New Roman"/>
          <w:sz w:val="20"/>
          <w:szCs w:val="20"/>
          <w:lang w:eastAsia="it-IT" w:bidi="ar-SA"/>
        </w:rPr>
        <w:t>di</w:t>
      </w:r>
      <w:r w:rsidRPr="0063284A">
        <w:rPr>
          <w:rFonts w:eastAsia="Times New Roman" w:cs="Times New Roman"/>
          <w:spacing w:val="47"/>
          <w:sz w:val="20"/>
          <w:szCs w:val="20"/>
          <w:lang w:eastAsia="it-IT" w:bidi="ar-SA"/>
        </w:rPr>
        <w:t xml:space="preserve"> </w:t>
      </w:r>
      <w:r w:rsidRPr="0063284A">
        <w:rPr>
          <w:rFonts w:eastAsia="Times New Roman" w:cs="Times New Roman"/>
          <w:sz w:val="20"/>
          <w:szCs w:val="20"/>
          <w:lang w:eastAsia="it-IT" w:bidi="ar-SA"/>
        </w:rPr>
        <w:t>F</w:t>
      </w:r>
      <w:r w:rsidRPr="0063284A">
        <w:rPr>
          <w:rFonts w:eastAsia="Times New Roman" w:cs="Times New Roman"/>
          <w:spacing w:val="-2"/>
          <w:sz w:val="20"/>
          <w:szCs w:val="20"/>
          <w:lang w:eastAsia="it-IT" w:bidi="ar-SA"/>
        </w:rPr>
        <w:t>i</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en</w:t>
      </w:r>
      <w:r w:rsidRPr="0063284A">
        <w:rPr>
          <w:rFonts w:eastAsia="Times New Roman" w:cs="Times New Roman"/>
          <w:spacing w:val="-2"/>
          <w:sz w:val="20"/>
          <w:szCs w:val="20"/>
          <w:lang w:eastAsia="it-IT" w:bidi="ar-SA"/>
        </w:rPr>
        <w:t>z</w:t>
      </w:r>
      <w:r w:rsidRPr="0063284A">
        <w:rPr>
          <w:rFonts w:eastAsia="Times New Roman" w:cs="Times New Roman"/>
          <w:sz w:val="20"/>
          <w:szCs w:val="20"/>
          <w:lang w:eastAsia="it-IT" w:bidi="ar-SA"/>
        </w:rPr>
        <w:t>e</w:t>
      </w:r>
      <w:r w:rsidRPr="0063284A">
        <w:rPr>
          <w:rFonts w:eastAsia="Times New Roman" w:cs="Times New Roman"/>
          <w:spacing w:val="43"/>
          <w:sz w:val="20"/>
          <w:szCs w:val="20"/>
          <w:lang w:eastAsia="it-IT" w:bidi="ar-SA"/>
        </w:rPr>
        <w:t xml:space="preserve"> </w:t>
      </w:r>
      <w:r w:rsidRPr="0063284A">
        <w:rPr>
          <w:rFonts w:eastAsia="Times New Roman" w:cs="Times New Roman"/>
          <w:sz w:val="20"/>
          <w:szCs w:val="20"/>
          <w:lang w:eastAsia="it-IT" w:bidi="ar-SA"/>
        </w:rPr>
        <w:t>sul</w:t>
      </w:r>
      <w:r w:rsidRPr="0063284A">
        <w:rPr>
          <w:rFonts w:eastAsia="Times New Roman" w:cs="Times New Roman"/>
          <w:spacing w:val="47"/>
          <w:sz w:val="20"/>
          <w:szCs w:val="20"/>
          <w:lang w:eastAsia="it-IT" w:bidi="ar-SA"/>
        </w:rPr>
        <w:t xml:space="preserve"> </w:t>
      </w:r>
      <w:r w:rsidRPr="0063284A">
        <w:rPr>
          <w:rFonts w:eastAsia="Times New Roman" w:cs="Times New Roman"/>
          <w:sz w:val="20"/>
          <w:szCs w:val="20"/>
          <w:lang w:eastAsia="it-IT" w:bidi="ar-SA"/>
        </w:rPr>
        <w:t>conto corrente postale</w:t>
      </w:r>
      <w:r w:rsidRPr="0063284A">
        <w:rPr>
          <w:rFonts w:eastAsia="Times New Roman" w:cs="Times New Roman"/>
          <w:spacing w:val="-2"/>
          <w:sz w:val="20"/>
          <w:szCs w:val="20"/>
          <w:lang w:eastAsia="it-IT" w:bidi="ar-SA"/>
        </w:rPr>
        <w:t xml:space="preserve"> </w:t>
      </w:r>
      <w:r w:rsidRPr="0063284A">
        <w:rPr>
          <w:rFonts w:eastAsia="Times New Roman" w:cs="Times New Roman"/>
          <w:sz w:val="20"/>
          <w:szCs w:val="20"/>
          <w:lang w:eastAsia="it-IT" w:bidi="ar-SA"/>
        </w:rPr>
        <w:t>n. 2535.</w:t>
      </w:r>
    </w:p>
    <w:p w14:paraId="3BEFD40A" w14:textId="77777777" w:rsidR="00FD230C" w:rsidRDefault="00FD230C" w:rsidP="00C20DDD">
      <w:pPr>
        <w:widowControl/>
        <w:suppressAutoHyphens w:val="0"/>
        <w:autoSpaceDE w:val="0"/>
        <w:autoSpaceDN w:val="0"/>
        <w:adjustRightInd w:val="0"/>
        <w:jc w:val="center"/>
        <w:rPr>
          <w:rFonts w:eastAsia="Times New Roman" w:cs="Times New Roman"/>
          <w:b/>
          <w:bCs/>
          <w:sz w:val="20"/>
          <w:szCs w:val="20"/>
          <w:lang w:eastAsia="it-IT" w:bidi="ar-SA"/>
        </w:rPr>
      </w:pPr>
    </w:p>
    <w:p w14:paraId="10B36354" w14:textId="7CF0C62E" w:rsidR="006D4DA9" w:rsidRPr="0063284A" w:rsidRDefault="006D4DA9" w:rsidP="00C20DDD">
      <w:pPr>
        <w:widowControl/>
        <w:suppressAutoHyphens w:val="0"/>
        <w:autoSpaceDE w:val="0"/>
        <w:autoSpaceDN w:val="0"/>
        <w:adjustRightInd w:val="0"/>
        <w:jc w:val="center"/>
        <w:rPr>
          <w:rFonts w:eastAsia="Times New Roman" w:cs="Times New Roman"/>
          <w:b/>
          <w:bCs/>
          <w:sz w:val="20"/>
          <w:szCs w:val="20"/>
          <w:lang w:eastAsia="it-IT" w:bidi="ar-SA"/>
        </w:rPr>
      </w:pPr>
      <w:bookmarkStart w:id="0" w:name="_GoBack"/>
      <w:bookmarkEnd w:id="0"/>
      <w:r w:rsidRPr="0063284A">
        <w:rPr>
          <w:rFonts w:eastAsia="Times New Roman" w:cs="Times New Roman"/>
          <w:b/>
          <w:bCs/>
          <w:sz w:val="20"/>
          <w:szCs w:val="20"/>
          <w:lang w:eastAsia="it-IT" w:bidi="ar-SA"/>
        </w:rPr>
        <w:t>PRENDE ATTO</w:t>
      </w:r>
    </w:p>
    <w:p w14:paraId="4CF64D94" w14:textId="77777777" w:rsidR="006D4DA9" w:rsidRPr="0063284A" w:rsidRDefault="006D4DA9" w:rsidP="00C20DDD">
      <w:pPr>
        <w:pStyle w:val="Paragrafoelenco"/>
        <w:widowControl/>
        <w:numPr>
          <w:ilvl w:val="0"/>
          <w:numId w:val="31"/>
        </w:numPr>
        <w:suppressAutoHyphens w:val="0"/>
        <w:autoSpaceDE w:val="0"/>
        <w:autoSpaceDN w:val="0"/>
        <w:adjustRightInd w:val="0"/>
        <w:ind w:left="288" w:hanging="288"/>
        <w:jc w:val="both"/>
        <w:rPr>
          <w:rFonts w:eastAsia="Times New Roman" w:cs="Times New Roman"/>
          <w:sz w:val="20"/>
          <w:szCs w:val="20"/>
          <w:lang w:eastAsia="it-IT" w:bidi="ar-SA"/>
        </w:rPr>
      </w:pPr>
      <w:r w:rsidRPr="0063284A">
        <w:rPr>
          <w:rFonts w:eastAsia="Times New Roman" w:cs="Times New Roman"/>
          <w:sz w:val="20"/>
          <w:szCs w:val="20"/>
          <w:lang w:eastAsia="it-IT" w:bidi="ar-SA"/>
        </w:rPr>
        <w:t>che il trattamento dei propri dati personali e sensibili avverrà secondo le modalità stabilite dal Regolamento UE 2016/679 (GDPR) relativo alla protezione delle persone fisiche con riguardo al trattamento dei dati personali. Il borsista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200B0C39" w14:textId="77777777" w:rsidR="006D4DA9" w:rsidRPr="0063284A" w:rsidRDefault="006D4DA9" w:rsidP="006D4DA9">
      <w:pPr>
        <w:pStyle w:val="Paragrafoelenco"/>
        <w:widowControl/>
        <w:numPr>
          <w:ilvl w:val="0"/>
          <w:numId w:val="31"/>
        </w:numPr>
        <w:suppressAutoHyphens w:val="0"/>
        <w:autoSpaceDE w:val="0"/>
        <w:autoSpaceDN w:val="0"/>
        <w:adjustRightInd w:val="0"/>
        <w:ind w:left="284" w:right="-1" w:hanging="284"/>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che in caso di violazione degli obblighi derivanti dal Codice di comportamento dei dipendenti pubblici, secondo quanto previsto dall’art. 2 comma 3 del D.P.R. n. 62/2013 recepito dal Codice di </w:t>
      </w:r>
      <w:r w:rsidRPr="0063284A">
        <w:rPr>
          <w:rFonts w:eastAsia="Times New Roman" w:cs="Times New Roman"/>
          <w:sz w:val="20"/>
          <w:szCs w:val="20"/>
          <w:lang w:eastAsia="it-IT" w:bidi="ar-SA"/>
        </w:rPr>
        <w:lastRenderedPageBreak/>
        <w:t>comportamento dell'Università degli Studi di Firenze (D.R. n 98, prot.16906 dell'8 febbraio 2016), la fruizione del beneficio economico derivante dalla borsa verrà a decadere.</w:t>
      </w:r>
    </w:p>
    <w:p w14:paraId="62E097EF" w14:textId="77777777" w:rsidR="006D4DA9" w:rsidRPr="0063284A" w:rsidRDefault="006D4DA9" w:rsidP="006D4DA9">
      <w:pPr>
        <w:widowControl/>
        <w:tabs>
          <w:tab w:val="left" w:pos="709"/>
        </w:tabs>
        <w:suppressAutoHyphens w:val="0"/>
        <w:autoSpaceDE w:val="0"/>
        <w:autoSpaceDN w:val="0"/>
        <w:adjustRightInd w:val="0"/>
        <w:ind w:right="-1"/>
        <w:jc w:val="both"/>
        <w:rPr>
          <w:rFonts w:eastAsia="Times New Roman" w:cs="Times New Roman"/>
          <w:sz w:val="20"/>
          <w:szCs w:val="20"/>
          <w:lang w:eastAsia="it-IT" w:bidi="ar-SA"/>
        </w:rPr>
      </w:pPr>
    </w:p>
    <w:p w14:paraId="5D3192A0"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Ai sensi degli artt. 46 e 47 del DPR del 28 dicembre 2000 n. 445, consa</w:t>
      </w:r>
      <w:r w:rsidRPr="0063284A">
        <w:rPr>
          <w:rFonts w:eastAsia="Times New Roman" w:cs="Times New Roman"/>
          <w:spacing w:val="-1"/>
          <w:sz w:val="20"/>
          <w:szCs w:val="20"/>
          <w:lang w:eastAsia="it-IT" w:bidi="ar-SA"/>
        </w:rPr>
        <w:t>pe</w:t>
      </w:r>
      <w:r w:rsidRPr="0063284A">
        <w:rPr>
          <w:rFonts w:eastAsia="Times New Roman" w:cs="Times New Roman"/>
          <w:sz w:val="20"/>
          <w:szCs w:val="20"/>
          <w:lang w:eastAsia="it-IT" w:bidi="ar-SA"/>
        </w:rPr>
        <w:t>vole delle responsabilità a</w:t>
      </w:r>
      <w:r w:rsidRPr="0063284A">
        <w:rPr>
          <w:rFonts w:eastAsia="Times New Roman" w:cs="Times New Roman"/>
          <w:spacing w:val="1"/>
          <w:sz w:val="20"/>
          <w:szCs w:val="20"/>
          <w:lang w:eastAsia="it-IT" w:bidi="ar-SA"/>
        </w:rPr>
        <w:t>s</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un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e </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nan</w:t>
      </w:r>
      <w:r w:rsidRPr="0063284A">
        <w:rPr>
          <w:rFonts w:eastAsia="Times New Roman" w:cs="Times New Roman"/>
          <w:spacing w:val="-2"/>
          <w:sz w:val="20"/>
          <w:szCs w:val="20"/>
          <w:lang w:eastAsia="it-IT" w:bidi="ar-SA"/>
        </w:rPr>
        <w:t>z</w:t>
      </w:r>
      <w:r w:rsidRPr="0063284A">
        <w:rPr>
          <w:rFonts w:eastAsia="Times New Roman" w:cs="Times New Roman"/>
          <w:sz w:val="20"/>
          <w:szCs w:val="20"/>
          <w:lang w:eastAsia="it-IT" w:bidi="ar-SA"/>
        </w:rPr>
        <w:t xml:space="preserve">i </w:t>
      </w:r>
      <w:r w:rsidRPr="0063284A">
        <w:rPr>
          <w:rFonts w:eastAsia="Times New Roman" w:cs="Times New Roman"/>
          <w:spacing w:val="-2"/>
          <w:sz w:val="20"/>
          <w:szCs w:val="20"/>
          <w:lang w:eastAsia="it-IT" w:bidi="ar-SA"/>
        </w:rPr>
        <w:t>a</w:t>
      </w:r>
      <w:r w:rsidRPr="0063284A">
        <w:rPr>
          <w:rFonts w:eastAsia="Times New Roman" w:cs="Times New Roman"/>
          <w:spacing w:val="-1"/>
          <w:sz w:val="20"/>
          <w:szCs w:val="20"/>
          <w:lang w:eastAsia="it-IT" w:bidi="ar-SA"/>
        </w:rPr>
        <w:t>ll</w:t>
      </w:r>
      <w:r w:rsidRPr="0063284A">
        <w:rPr>
          <w:rFonts w:eastAsia="Times New Roman" w:cs="Times New Roman"/>
          <w:sz w:val="20"/>
          <w:szCs w:val="20"/>
          <w:lang w:eastAsia="it-IT" w:bidi="ar-SA"/>
        </w:rPr>
        <w:t xml:space="preserve">a </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gg</w:t>
      </w:r>
      <w:r w:rsidRPr="0063284A">
        <w:rPr>
          <w:rFonts w:eastAsia="Times New Roman" w:cs="Times New Roman"/>
          <w:sz w:val="20"/>
          <w:szCs w:val="20"/>
          <w:lang w:eastAsia="it-IT" w:bidi="ar-SA"/>
        </w:rPr>
        <w:t xml:space="preserve">e con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 xml:space="preserve">l </w:t>
      </w:r>
      <w:r w:rsidRPr="0063284A">
        <w:rPr>
          <w:rFonts w:eastAsia="Times New Roman" w:cs="Times New Roman"/>
          <w:spacing w:val="-2"/>
          <w:sz w:val="20"/>
          <w:szCs w:val="20"/>
          <w:lang w:eastAsia="it-IT" w:bidi="ar-SA"/>
        </w:rPr>
        <w:t>p</w:t>
      </w:r>
      <w:r w:rsidRPr="0063284A">
        <w:rPr>
          <w:rFonts w:eastAsia="Times New Roman" w:cs="Times New Roman"/>
          <w:spacing w:val="1"/>
          <w:sz w:val="20"/>
          <w:szCs w:val="20"/>
          <w:lang w:eastAsia="it-IT" w:bidi="ar-SA"/>
        </w:rPr>
        <w:t>r</w:t>
      </w:r>
      <w:r w:rsidRPr="0063284A">
        <w:rPr>
          <w:rFonts w:eastAsia="Times New Roman" w:cs="Times New Roman"/>
          <w:spacing w:val="-2"/>
          <w:sz w:val="20"/>
          <w:szCs w:val="20"/>
          <w:lang w:eastAsia="it-IT" w:bidi="ar-SA"/>
        </w:rPr>
        <w:t>e</w:t>
      </w:r>
      <w:r w:rsidRPr="0063284A">
        <w:rPr>
          <w:rFonts w:eastAsia="Times New Roman" w:cs="Times New Roman"/>
          <w:sz w:val="20"/>
          <w:szCs w:val="20"/>
          <w:lang w:eastAsia="it-IT" w:bidi="ar-SA"/>
        </w:rPr>
        <w:t>s</w:t>
      </w:r>
      <w:r w:rsidRPr="0063284A">
        <w:rPr>
          <w:rFonts w:eastAsia="Times New Roman" w:cs="Times New Roman"/>
          <w:spacing w:val="1"/>
          <w:sz w:val="20"/>
          <w:szCs w:val="20"/>
          <w:lang w:eastAsia="it-IT" w:bidi="ar-SA"/>
        </w:rPr>
        <w:t>e</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e </w:t>
      </w:r>
      <w:r w:rsidRPr="0063284A">
        <w:rPr>
          <w:rFonts w:eastAsia="Times New Roman" w:cs="Times New Roman"/>
          <w:spacing w:val="-2"/>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e </w:t>
      </w:r>
      <w:r w:rsidRPr="0063284A">
        <w:rPr>
          <w:rFonts w:eastAsia="Times New Roman" w:cs="Times New Roman"/>
          <w:spacing w:val="6"/>
          <w:sz w:val="20"/>
          <w:szCs w:val="20"/>
          <w:lang w:eastAsia="it-IT" w:bidi="ar-SA"/>
        </w:rPr>
        <w:t>d</w:t>
      </w:r>
      <w:r w:rsidRPr="0063284A">
        <w:rPr>
          <w:rFonts w:eastAsia="Times New Roman" w:cs="Times New Roman"/>
          <w:spacing w:val="-2"/>
          <w:sz w:val="20"/>
          <w:szCs w:val="20"/>
          <w:lang w:eastAsia="it-IT" w:bidi="ar-SA"/>
        </w:rPr>
        <w:t>e</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e c</w:t>
      </w:r>
      <w:r w:rsidRPr="0063284A">
        <w:rPr>
          <w:rFonts w:eastAsia="Times New Roman" w:cs="Times New Roman"/>
          <w:spacing w:val="-2"/>
          <w:sz w:val="20"/>
          <w:szCs w:val="20"/>
          <w:lang w:eastAsia="it-IT" w:bidi="ar-SA"/>
        </w:rPr>
        <w:t>o</w:t>
      </w:r>
      <w:r w:rsidRPr="0063284A">
        <w:rPr>
          <w:rFonts w:eastAsia="Times New Roman" w:cs="Times New Roman"/>
          <w:sz w:val="20"/>
          <w:szCs w:val="20"/>
          <w:lang w:eastAsia="it-IT" w:bidi="ar-SA"/>
        </w:rPr>
        <w:t>ns</w:t>
      </w:r>
      <w:r w:rsidRPr="0063284A">
        <w:rPr>
          <w:rFonts w:eastAsia="Times New Roman" w:cs="Times New Roman"/>
          <w:spacing w:val="1"/>
          <w:sz w:val="20"/>
          <w:szCs w:val="20"/>
          <w:lang w:eastAsia="it-IT" w:bidi="ar-SA"/>
        </w:rPr>
        <w:t>e</w:t>
      </w:r>
      <w:r w:rsidRPr="0063284A">
        <w:rPr>
          <w:rFonts w:eastAsia="Times New Roman" w:cs="Times New Roman"/>
          <w:spacing w:val="-2"/>
          <w:sz w:val="20"/>
          <w:szCs w:val="20"/>
          <w:lang w:eastAsia="it-IT" w:bidi="ar-SA"/>
        </w:rPr>
        <w:t>g</w:t>
      </w:r>
      <w:r w:rsidRPr="0063284A">
        <w:rPr>
          <w:rFonts w:eastAsia="Times New Roman" w:cs="Times New Roman"/>
          <w:sz w:val="20"/>
          <w:szCs w:val="20"/>
          <w:lang w:eastAsia="it-IT" w:bidi="ar-SA"/>
        </w:rPr>
        <w:t>uen</w:t>
      </w:r>
      <w:r w:rsidRPr="0063284A">
        <w:rPr>
          <w:rFonts w:eastAsia="Times New Roman" w:cs="Times New Roman"/>
          <w:spacing w:val="-2"/>
          <w:sz w:val="20"/>
          <w:szCs w:val="20"/>
          <w:lang w:eastAsia="it-IT" w:bidi="ar-SA"/>
        </w:rPr>
        <w:t>z</w:t>
      </w:r>
      <w:r w:rsidRPr="0063284A">
        <w:rPr>
          <w:rFonts w:eastAsia="Times New Roman" w:cs="Times New Roman"/>
          <w:sz w:val="20"/>
          <w:szCs w:val="20"/>
          <w:lang w:eastAsia="it-IT" w:bidi="ar-SA"/>
        </w:rPr>
        <w:t>e c</w:t>
      </w:r>
      <w:r w:rsidRPr="0063284A">
        <w:rPr>
          <w:rFonts w:eastAsia="Times New Roman" w:cs="Times New Roman"/>
          <w:spacing w:val="-2"/>
          <w:sz w:val="20"/>
          <w:szCs w:val="20"/>
          <w:lang w:eastAsia="it-IT" w:bidi="ar-SA"/>
        </w:rPr>
        <w:t>h</w:t>
      </w:r>
      <w:r w:rsidRPr="0063284A">
        <w:rPr>
          <w:rFonts w:eastAsia="Times New Roman" w:cs="Times New Roman"/>
          <w:sz w:val="20"/>
          <w:szCs w:val="20"/>
          <w:lang w:eastAsia="it-IT" w:bidi="ar-SA"/>
        </w:rPr>
        <w:t>e pos</w:t>
      </w:r>
      <w:r w:rsidRPr="0063284A">
        <w:rPr>
          <w:rFonts w:eastAsia="Times New Roman" w:cs="Times New Roman"/>
          <w:spacing w:val="1"/>
          <w:sz w:val="20"/>
          <w:szCs w:val="20"/>
          <w:lang w:eastAsia="it-IT" w:bidi="ar-SA"/>
        </w:rPr>
        <w:t>s</w:t>
      </w:r>
      <w:r w:rsidRPr="0063284A">
        <w:rPr>
          <w:rFonts w:eastAsia="Times New Roman" w:cs="Times New Roman"/>
          <w:sz w:val="20"/>
          <w:szCs w:val="20"/>
          <w:lang w:eastAsia="it-IT" w:bidi="ar-SA"/>
        </w:rPr>
        <w:t xml:space="preserve">ono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 xml:space="preserve">e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 xml:space="preserve">n caso </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i d</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c</w:t>
      </w:r>
      <w:r w:rsidRPr="0063284A">
        <w:rPr>
          <w:rFonts w:eastAsia="Times New Roman" w:cs="Times New Roman"/>
          <w:spacing w:val="-2"/>
          <w:sz w:val="20"/>
          <w:szCs w:val="20"/>
          <w:lang w:eastAsia="it-IT" w:bidi="ar-SA"/>
        </w:rPr>
        <w:t>h</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w:t>
      </w:r>
      <w:r w:rsidRPr="0063284A">
        <w:rPr>
          <w:rFonts w:eastAsia="Times New Roman" w:cs="Times New Roman"/>
          <w:spacing w:val="-2"/>
          <w:sz w:val="20"/>
          <w:szCs w:val="20"/>
          <w:lang w:eastAsia="it-IT" w:bidi="ar-SA"/>
        </w:rPr>
        <w:t>z</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o</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 xml:space="preserve">e </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 xml:space="preserve">endace, </w:t>
      </w:r>
      <w:r w:rsidRPr="0063284A">
        <w:rPr>
          <w:rFonts w:eastAsia="Times New Roman" w:cs="Times New Roman"/>
          <w:spacing w:val="-2"/>
          <w:sz w:val="20"/>
          <w:szCs w:val="20"/>
          <w:lang w:eastAsia="it-IT" w:bidi="ar-SA"/>
        </w:rPr>
        <w:t>r</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ce</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e o contenente dati non </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spon</w:t>
      </w:r>
      <w:r w:rsidRPr="0063284A">
        <w:rPr>
          <w:rFonts w:eastAsia="Times New Roman" w:cs="Times New Roman"/>
          <w:spacing w:val="-2"/>
          <w:sz w:val="20"/>
          <w:szCs w:val="20"/>
          <w:lang w:eastAsia="it-IT" w:bidi="ar-SA"/>
        </w:rPr>
        <w:t>d</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i a </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e</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à, </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l so</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os</w:t>
      </w:r>
      <w:r w:rsidRPr="0063284A">
        <w:rPr>
          <w:rFonts w:eastAsia="Times New Roman" w:cs="Times New Roman"/>
          <w:spacing w:val="-2"/>
          <w:sz w:val="20"/>
          <w:szCs w:val="20"/>
          <w:lang w:eastAsia="it-IT" w:bidi="ar-SA"/>
        </w:rPr>
        <w:t>c</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w:t>
      </w:r>
      <w:r w:rsidRPr="0063284A">
        <w:rPr>
          <w:rFonts w:eastAsia="Times New Roman" w:cs="Times New Roman"/>
          <w:spacing w:val="1"/>
          <w:sz w:val="20"/>
          <w:szCs w:val="20"/>
          <w:lang w:eastAsia="it-IT" w:bidi="ar-SA"/>
        </w:rPr>
        <w:t>r</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cono</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ce p</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e</w:t>
      </w:r>
      <w:r w:rsidRPr="0063284A">
        <w:rPr>
          <w:rFonts w:eastAsia="Times New Roman" w:cs="Times New Roman"/>
          <w:spacing w:val="-2"/>
          <w:sz w:val="20"/>
          <w:szCs w:val="20"/>
          <w:lang w:eastAsia="it-IT" w:bidi="ar-SA"/>
        </w:rPr>
        <w:t>n</w:t>
      </w:r>
      <w:r w:rsidRPr="0063284A">
        <w:rPr>
          <w:rFonts w:eastAsia="Times New Roman" w:cs="Times New Roman"/>
          <w:sz w:val="20"/>
          <w:szCs w:val="20"/>
          <w:lang w:eastAsia="it-IT" w:bidi="ar-SA"/>
        </w:rPr>
        <w:t>a</w:t>
      </w:r>
      <w:r w:rsidRPr="0063284A">
        <w:rPr>
          <w:rFonts w:eastAsia="Times New Roman" w:cs="Times New Roman"/>
          <w:spacing w:val="-3"/>
          <w:sz w:val="20"/>
          <w:szCs w:val="20"/>
          <w:lang w:eastAsia="it-IT" w:bidi="ar-SA"/>
        </w:rPr>
        <w:t>m</w:t>
      </w:r>
      <w:r w:rsidRPr="0063284A">
        <w:rPr>
          <w:rFonts w:eastAsia="Times New Roman" w:cs="Times New Roman"/>
          <w:sz w:val="20"/>
          <w:szCs w:val="20"/>
          <w:lang w:eastAsia="it-IT" w:bidi="ar-SA"/>
        </w:rPr>
        <w:t>en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e con</w:t>
      </w:r>
      <w:r w:rsidRPr="0063284A">
        <w:rPr>
          <w:rFonts w:eastAsia="Times New Roman" w:cs="Times New Roman"/>
          <w:spacing w:val="1"/>
          <w:sz w:val="20"/>
          <w:szCs w:val="20"/>
          <w:lang w:eastAsia="it-IT" w:bidi="ar-SA"/>
        </w:rPr>
        <w:t>f</w:t>
      </w:r>
      <w:r w:rsidRPr="0063284A">
        <w:rPr>
          <w:rFonts w:eastAsia="Times New Roman" w:cs="Times New Roman"/>
          <w:spacing w:val="-2"/>
          <w:sz w:val="20"/>
          <w:szCs w:val="20"/>
          <w:lang w:eastAsia="it-IT" w:bidi="ar-SA"/>
        </w:rPr>
        <w:t>o</w:t>
      </w:r>
      <w:r w:rsidRPr="0063284A">
        <w:rPr>
          <w:rFonts w:eastAsia="Times New Roman" w:cs="Times New Roman"/>
          <w:spacing w:val="1"/>
          <w:sz w:val="20"/>
          <w:szCs w:val="20"/>
          <w:lang w:eastAsia="it-IT" w:bidi="ar-SA"/>
        </w:rPr>
        <w:t>r</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 a</w:t>
      </w:r>
      <w:r w:rsidRPr="0063284A">
        <w:rPr>
          <w:rFonts w:eastAsia="Times New Roman" w:cs="Times New Roman"/>
          <w:spacing w:val="1"/>
          <w:sz w:val="20"/>
          <w:szCs w:val="20"/>
          <w:lang w:eastAsia="it-IT" w:bidi="ar-SA"/>
        </w:rPr>
        <w:t>ll</w:t>
      </w:r>
      <w:r w:rsidRPr="0063284A">
        <w:rPr>
          <w:rFonts w:eastAsia="Times New Roman" w:cs="Times New Roman"/>
          <w:sz w:val="20"/>
          <w:szCs w:val="20"/>
          <w:lang w:eastAsia="it-IT" w:bidi="ar-SA"/>
        </w:rPr>
        <w:t xml:space="preserve">a sua </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l</w:t>
      </w:r>
      <w:r w:rsidRPr="0063284A">
        <w:rPr>
          <w:rFonts w:eastAsia="Times New Roman" w:cs="Times New Roman"/>
          <w:sz w:val="20"/>
          <w:szCs w:val="20"/>
          <w:lang w:eastAsia="it-IT" w:bidi="ar-SA"/>
        </w:rPr>
        <w:t>on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à qua</w:t>
      </w:r>
      <w:r w:rsidRPr="0063284A">
        <w:rPr>
          <w:rFonts w:eastAsia="Times New Roman" w:cs="Times New Roman"/>
          <w:spacing w:val="-2"/>
          <w:sz w:val="20"/>
          <w:szCs w:val="20"/>
          <w:lang w:eastAsia="it-IT" w:bidi="ar-SA"/>
        </w:rPr>
        <w:t>n</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 so</w:t>
      </w:r>
      <w:r w:rsidRPr="0063284A">
        <w:rPr>
          <w:rFonts w:eastAsia="Times New Roman" w:cs="Times New Roman"/>
          <w:spacing w:val="-2"/>
          <w:sz w:val="20"/>
          <w:szCs w:val="20"/>
          <w:lang w:eastAsia="it-IT" w:bidi="ar-SA"/>
        </w:rPr>
        <w:t>p</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 d</w:t>
      </w:r>
      <w:r w:rsidRPr="0063284A">
        <w:rPr>
          <w:rFonts w:eastAsia="Times New Roman" w:cs="Times New Roman"/>
          <w:spacing w:val="-1"/>
          <w:sz w:val="20"/>
          <w:szCs w:val="20"/>
          <w:lang w:eastAsia="it-IT" w:bidi="ar-SA"/>
        </w:rPr>
        <w:t>i</w:t>
      </w:r>
      <w:r w:rsidRPr="0063284A">
        <w:rPr>
          <w:rFonts w:eastAsia="Times New Roman" w:cs="Times New Roman"/>
          <w:spacing w:val="-2"/>
          <w:sz w:val="20"/>
          <w:szCs w:val="20"/>
          <w:lang w:eastAsia="it-IT" w:bidi="ar-SA"/>
        </w:rPr>
        <w:t>c</w:t>
      </w:r>
      <w:r w:rsidRPr="0063284A">
        <w:rPr>
          <w:rFonts w:eastAsia="Times New Roman" w:cs="Times New Roman"/>
          <w:sz w:val="20"/>
          <w:szCs w:val="20"/>
          <w:lang w:eastAsia="it-IT" w:bidi="ar-SA"/>
        </w:rPr>
        <w:t>h</w:t>
      </w:r>
      <w:r w:rsidRPr="0063284A">
        <w:rPr>
          <w:rFonts w:eastAsia="Times New Roman" w:cs="Times New Roman"/>
          <w:spacing w:val="1"/>
          <w:sz w:val="20"/>
          <w:szCs w:val="20"/>
          <w:lang w:eastAsia="it-IT" w:bidi="ar-SA"/>
        </w:rPr>
        <w:t>i</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r</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e </w:t>
      </w:r>
      <w:r w:rsidRPr="0063284A">
        <w:rPr>
          <w:rFonts w:eastAsia="Times New Roman" w:cs="Times New Roman"/>
          <w:spacing w:val="-2"/>
          <w:sz w:val="20"/>
          <w:szCs w:val="20"/>
          <w:lang w:eastAsia="it-IT" w:bidi="ar-SA"/>
        </w:rPr>
        <w:t>s</w:t>
      </w:r>
      <w:r w:rsidRPr="0063284A">
        <w:rPr>
          <w:rFonts w:eastAsia="Times New Roman" w:cs="Times New Roman"/>
          <w:sz w:val="20"/>
          <w:szCs w:val="20"/>
          <w:lang w:eastAsia="it-IT" w:bidi="ar-SA"/>
        </w:rPr>
        <w:t>o</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os</w:t>
      </w:r>
      <w:r w:rsidRPr="0063284A">
        <w:rPr>
          <w:rFonts w:eastAsia="Times New Roman" w:cs="Times New Roman"/>
          <w:spacing w:val="-2"/>
          <w:sz w:val="20"/>
          <w:szCs w:val="20"/>
          <w:lang w:eastAsia="it-IT" w:bidi="ar-SA"/>
        </w:rPr>
        <w:t>c</w:t>
      </w:r>
      <w:r w:rsidRPr="0063284A">
        <w:rPr>
          <w:rFonts w:eastAsia="Times New Roman" w:cs="Times New Roman"/>
          <w:spacing w:val="1"/>
          <w:sz w:val="20"/>
          <w:szCs w:val="20"/>
          <w:lang w:eastAsia="it-IT" w:bidi="ar-SA"/>
        </w:rPr>
        <w:t>ri</w:t>
      </w:r>
      <w:r w:rsidRPr="0063284A">
        <w:rPr>
          <w:rFonts w:eastAsia="Times New Roman" w:cs="Times New Roman"/>
          <w:spacing w:val="-2"/>
          <w:sz w:val="20"/>
          <w:szCs w:val="20"/>
          <w:lang w:eastAsia="it-IT" w:bidi="ar-SA"/>
        </w:rPr>
        <w:t>v</w:t>
      </w:r>
      <w:r w:rsidRPr="0063284A">
        <w:rPr>
          <w:rFonts w:eastAsia="Times New Roman" w:cs="Times New Roman"/>
          <w:sz w:val="20"/>
          <w:szCs w:val="20"/>
          <w:lang w:eastAsia="it-IT" w:bidi="ar-SA"/>
        </w:rPr>
        <w:t xml:space="preserve">e </w:t>
      </w:r>
      <w:r w:rsidRPr="0063284A">
        <w:rPr>
          <w:rFonts w:eastAsia="Times New Roman" w:cs="Times New Roman"/>
          <w:spacing w:val="-1"/>
          <w:sz w:val="20"/>
          <w:szCs w:val="20"/>
          <w:lang w:eastAsia="it-IT" w:bidi="ar-SA"/>
        </w:rPr>
        <w:t>l</w:t>
      </w:r>
      <w:r w:rsidRPr="0063284A">
        <w:rPr>
          <w:rFonts w:eastAsia="Times New Roman" w:cs="Times New Roman"/>
          <w:spacing w:val="1"/>
          <w:sz w:val="20"/>
          <w:szCs w:val="20"/>
          <w:lang w:eastAsia="it-IT" w:bidi="ar-SA"/>
        </w:rPr>
        <w:t>’</w:t>
      </w:r>
      <w:r w:rsidRPr="0063284A">
        <w:rPr>
          <w:rFonts w:eastAsia="Times New Roman" w:cs="Times New Roman"/>
          <w:sz w:val="20"/>
          <w:szCs w:val="20"/>
          <w:lang w:eastAsia="it-IT" w:bidi="ar-SA"/>
        </w:rPr>
        <w:t>a</w:t>
      </w:r>
      <w:r w:rsidRPr="0063284A">
        <w:rPr>
          <w:rFonts w:eastAsia="Times New Roman" w:cs="Times New Roman"/>
          <w:spacing w:val="-1"/>
          <w:sz w:val="20"/>
          <w:szCs w:val="20"/>
          <w:lang w:eastAsia="it-IT" w:bidi="ar-SA"/>
        </w:rPr>
        <w:t>t</w:t>
      </w:r>
      <w:r w:rsidRPr="0063284A">
        <w:rPr>
          <w:rFonts w:eastAsia="Times New Roman" w:cs="Times New Roman"/>
          <w:spacing w:val="1"/>
          <w:sz w:val="20"/>
          <w:szCs w:val="20"/>
          <w:lang w:eastAsia="it-IT" w:bidi="ar-SA"/>
        </w:rPr>
        <w:t>t</w:t>
      </w:r>
      <w:r w:rsidRPr="0063284A">
        <w:rPr>
          <w:rFonts w:eastAsia="Times New Roman" w:cs="Times New Roman"/>
          <w:sz w:val="20"/>
          <w:szCs w:val="20"/>
          <w:lang w:eastAsia="it-IT" w:bidi="ar-SA"/>
        </w:rPr>
        <w:t xml:space="preserve">o </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edes</w:t>
      </w:r>
      <w:r w:rsidRPr="0063284A">
        <w:rPr>
          <w:rFonts w:eastAsia="Times New Roman" w:cs="Times New Roman"/>
          <w:spacing w:val="1"/>
          <w:sz w:val="20"/>
          <w:szCs w:val="20"/>
          <w:lang w:eastAsia="it-IT" w:bidi="ar-SA"/>
        </w:rPr>
        <w:t>i</w:t>
      </w:r>
      <w:r w:rsidRPr="0063284A">
        <w:rPr>
          <w:rFonts w:eastAsia="Times New Roman" w:cs="Times New Roman"/>
          <w:spacing w:val="-4"/>
          <w:sz w:val="20"/>
          <w:szCs w:val="20"/>
          <w:lang w:eastAsia="it-IT" w:bidi="ar-SA"/>
        </w:rPr>
        <w:t>m</w:t>
      </w:r>
      <w:r w:rsidRPr="0063284A">
        <w:rPr>
          <w:rFonts w:eastAsia="Times New Roman" w:cs="Times New Roman"/>
          <w:sz w:val="20"/>
          <w:szCs w:val="20"/>
          <w:lang w:eastAsia="it-IT" w:bidi="ar-SA"/>
        </w:rPr>
        <w:t>o.</w:t>
      </w:r>
    </w:p>
    <w:p w14:paraId="51D2E60E" w14:textId="77777777" w:rsidR="006D4DA9" w:rsidRPr="0063284A" w:rsidRDefault="006D4DA9" w:rsidP="006D4DA9">
      <w:pPr>
        <w:widowControl/>
        <w:suppressAutoHyphens w:val="0"/>
        <w:autoSpaceDE w:val="0"/>
        <w:autoSpaceDN w:val="0"/>
        <w:adjustRightInd w:val="0"/>
        <w:spacing w:line="271" w:lineRule="exact"/>
        <w:ind w:right="-1"/>
        <w:jc w:val="both"/>
        <w:rPr>
          <w:rFonts w:eastAsia="Times New Roman" w:cs="Times New Roman"/>
          <w:position w:val="-1"/>
          <w:sz w:val="20"/>
          <w:szCs w:val="20"/>
          <w:lang w:eastAsia="it-IT" w:bidi="ar-SA"/>
        </w:rPr>
      </w:pPr>
      <w:r w:rsidRPr="0063284A">
        <w:rPr>
          <w:rFonts w:eastAsia="Times New Roman" w:cs="Times New Roman"/>
          <w:position w:val="-1"/>
          <w:sz w:val="20"/>
          <w:szCs w:val="20"/>
          <w:lang w:eastAsia="it-IT" w:bidi="ar-SA"/>
        </w:rPr>
        <w:t>Luogo e data, ____________________</w:t>
      </w:r>
    </w:p>
    <w:p w14:paraId="22D09070" w14:textId="77777777" w:rsidR="006D4DA9" w:rsidRPr="0063284A" w:rsidRDefault="006D4DA9" w:rsidP="006D4DA9">
      <w:pPr>
        <w:widowControl/>
        <w:tabs>
          <w:tab w:val="center" w:pos="6237"/>
        </w:tabs>
        <w:suppressAutoHyphens w:val="0"/>
        <w:autoSpaceDE w:val="0"/>
        <w:autoSpaceDN w:val="0"/>
        <w:adjustRightInd w:val="0"/>
        <w:spacing w:line="271" w:lineRule="exact"/>
        <w:ind w:right="-1"/>
        <w:jc w:val="both"/>
        <w:rPr>
          <w:rFonts w:eastAsia="Times New Roman" w:cs="Times New Roman"/>
          <w:sz w:val="20"/>
          <w:szCs w:val="20"/>
          <w:lang w:eastAsia="it-IT" w:bidi="ar-SA"/>
        </w:rPr>
      </w:pPr>
      <w:r w:rsidRPr="0063284A">
        <w:rPr>
          <w:rFonts w:eastAsia="Times New Roman" w:cs="Times New Roman"/>
          <w:position w:val="-1"/>
          <w:sz w:val="20"/>
          <w:szCs w:val="20"/>
          <w:lang w:eastAsia="it-IT" w:bidi="ar-SA"/>
        </w:rPr>
        <w:tab/>
        <w:t>Firma</w:t>
      </w:r>
    </w:p>
    <w:p w14:paraId="3641DB00" w14:textId="77777777" w:rsidR="006D4DA9" w:rsidRPr="0063284A" w:rsidRDefault="006D4DA9" w:rsidP="006D4DA9">
      <w:pPr>
        <w:widowControl/>
        <w:tabs>
          <w:tab w:val="center" w:pos="6237"/>
        </w:tabs>
        <w:suppressAutoHyphens w:val="0"/>
        <w:autoSpaceDE w:val="0"/>
        <w:autoSpaceDN w:val="0"/>
        <w:adjustRightInd w:val="0"/>
        <w:spacing w:line="271" w:lineRule="exact"/>
        <w:ind w:right="-1"/>
        <w:jc w:val="both"/>
        <w:rPr>
          <w:rFonts w:eastAsia="Times New Roman" w:cs="Times New Roman"/>
          <w:sz w:val="20"/>
          <w:szCs w:val="20"/>
          <w:lang w:eastAsia="it-IT" w:bidi="ar-SA"/>
        </w:rPr>
      </w:pPr>
    </w:p>
    <w:p w14:paraId="177B5F53" w14:textId="77777777" w:rsidR="006D4DA9" w:rsidRPr="0063284A" w:rsidRDefault="006D4DA9" w:rsidP="006D4DA9">
      <w:pPr>
        <w:widowControl/>
        <w:tabs>
          <w:tab w:val="center" w:pos="6237"/>
        </w:tabs>
        <w:suppressAutoHyphens w:val="0"/>
        <w:autoSpaceDE w:val="0"/>
        <w:autoSpaceDN w:val="0"/>
        <w:adjustRightInd w:val="0"/>
        <w:spacing w:line="271" w:lineRule="exact"/>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ab/>
        <w:t>_____________________________________</w:t>
      </w:r>
    </w:p>
    <w:p w14:paraId="7304C233"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i/>
          <w:iCs/>
          <w:spacing w:val="1"/>
          <w:sz w:val="20"/>
          <w:szCs w:val="20"/>
          <w:lang w:eastAsia="it-IT" w:bidi="ar-SA"/>
        </w:rPr>
      </w:pPr>
      <w:r w:rsidRPr="0063284A">
        <w:rPr>
          <w:rFonts w:eastAsia="Times New Roman" w:cs="Times New Roman"/>
          <w:b/>
          <w:bCs/>
          <w:i/>
          <w:iCs/>
          <w:spacing w:val="1"/>
          <w:sz w:val="20"/>
          <w:szCs w:val="20"/>
          <w:lang w:eastAsia="it-IT" w:bidi="ar-SA"/>
        </w:rPr>
        <w:t>* NB</w:t>
      </w:r>
    </w:p>
    <w:p w14:paraId="189B1092"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i/>
          <w:iCs/>
          <w:spacing w:val="1"/>
          <w:sz w:val="20"/>
          <w:szCs w:val="20"/>
          <w:lang w:eastAsia="it-IT" w:bidi="ar-SA"/>
        </w:rPr>
      </w:pPr>
    </w:p>
    <w:p w14:paraId="0FD77633"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i/>
          <w:iCs/>
          <w:sz w:val="20"/>
          <w:szCs w:val="20"/>
          <w:lang w:eastAsia="it-IT" w:bidi="ar-SA"/>
        </w:rPr>
      </w:pPr>
      <w:r w:rsidRPr="0063284A">
        <w:rPr>
          <w:rFonts w:eastAsia="Times New Roman" w:cs="Times New Roman"/>
          <w:b/>
          <w:bCs/>
          <w:i/>
          <w:iCs/>
          <w:spacing w:val="1"/>
          <w:sz w:val="20"/>
          <w:szCs w:val="20"/>
          <w:lang w:eastAsia="it-IT" w:bidi="ar-SA"/>
        </w:rPr>
        <w:t>R</w:t>
      </w:r>
      <w:r w:rsidRPr="0063284A">
        <w:rPr>
          <w:rFonts w:eastAsia="Times New Roman" w:cs="Times New Roman"/>
          <w:b/>
          <w:bCs/>
          <w:i/>
          <w:iCs/>
          <w:sz w:val="20"/>
          <w:szCs w:val="20"/>
          <w:lang w:eastAsia="it-IT" w:bidi="ar-SA"/>
        </w:rPr>
        <w:t>e</w:t>
      </w:r>
      <w:r w:rsidRPr="0063284A">
        <w:rPr>
          <w:rFonts w:eastAsia="Times New Roman" w:cs="Times New Roman"/>
          <w:b/>
          <w:bCs/>
          <w:i/>
          <w:iCs/>
          <w:spacing w:val="-2"/>
          <w:sz w:val="20"/>
          <w:szCs w:val="20"/>
          <w:lang w:eastAsia="it-IT" w:bidi="ar-SA"/>
        </w:rPr>
        <w:t>g</w:t>
      </w:r>
      <w:r w:rsidRPr="0063284A">
        <w:rPr>
          <w:rFonts w:eastAsia="Times New Roman" w:cs="Times New Roman"/>
          <w:b/>
          <w:bCs/>
          <w:i/>
          <w:iCs/>
          <w:sz w:val="20"/>
          <w:szCs w:val="20"/>
          <w:lang w:eastAsia="it-IT" w:bidi="ar-SA"/>
        </w:rPr>
        <w:t>o</w:t>
      </w:r>
      <w:r w:rsidRPr="0063284A">
        <w:rPr>
          <w:rFonts w:eastAsia="Times New Roman" w:cs="Times New Roman"/>
          <w:b/>
          <w:bCs/>
          <w:i/>
          <w:iCs/>
          <w:spacing w:val="1"/>
          <w:sz w:val="20"/>
          <w:szCs w:val="20"/>
          <w:lang w:eastAsia="it-IT" w:bidi="ar-SA"/>
        </w:rPr>
        <w:t>l</w:t>
      </w:r>
      <w:r w:rsidRPr="0063284A">
        <w:rPr>
          <w:rFonts w:eastAsia="Times New Roman" w:cs="Times New Roman"/>
          <w:b/>
          <w:bCs/>
          <w:i/>
          <w:iCs/>
          <w:sz w:val="20"/>
          <w:szCs w:val="20"/>
          <w:lang w:eastAsia="it-IT" w:bidi="ar-SA"/>
        </w:rPr>
        <w:t>a</w:t>
      </w:r>
      <w:r w:rsidRPr="0063284A">
        <w:rPr>
          <w:rFonts w:eastAsia="Times New Roman" w:cs="Times New Roman"/>
          <w:b/>
          <w:bCs/>
          <w:i/>
          <w:iCs/>
          <w:spacing w:val="-3"/>
          <w:sz w:val="20"/>
          <w:szCs w:val="20"/>
          <w:lang w:eastAsia="it-IT" w:bidi="ar-SA"/>
        </w:rPr>
        <w:t>m</w:t>
      </w:r>
      <w:r w:rsidRPr="0063284A">
        <w:rPr>
          <w:rFonts w:eastAsia="Times New Roman" w:cs="Times New Roman"/>
          <w:b/>
          <w:bCs/>
          <w:i/>
          <w:iCs/>
          <w:sz w:val="20"/>
          <w:szCs w:val="20"/>
          <w:lang w:eastAsia="it-IT" w:bidi="ar-SA"/>
        </w:rPr>
        <w:t>en</w:t>
      </w:r>
      <w:r w:rsidRPr="0063284A">
        <w:rPr>
          <w:rFonts w:eastAsia="Times New Roman" w:cs="Times New Roman"/>
          <w:b/>
          <w:bCs/>
          <w:i/>
          <w:iCs/>
          <w:spacing w:val="1"/>
          <w:sz w:val="20"/>
          <w:szCs w:val="20"/>
          <w:lang w:eastAsia="it-IT" w:bidi="ar-SA"/>
        </w:rPr>
        <w:t>t</w:t>
      </w:r>
      <w:r w:rsidRPr="0063284A">
        <w:rPr>
          <w:rFonts w:eastAsia="Times New Roman" w:cs="Times New Roman"/>
          <w:b/>
          <w:bCs/>
          <w:i/>
          <w:iCs/>
          <w:sz w:val="20"/>
          <w:szCs w:val="20"/>
          <w:lang w:eastAsia="it-IT" w:bidi="ar-SA"/>
        </w:rPr>
        <w:t>o per</w:t>
      </w:r>
      <w:r w:rsidRPr="0063284A">
        <w:rPr>
          <w:rFonts w:eastAsia="Times New Roman" w:cs="Times New Roman"/>
          <w:b/>
          <w:bCs/>
          <w:i/>
          <w:iCs/>
          <w:spacing w:val="1"/>
          <w:sz w:val="20"/>
          <w:szCs w:val="20"/>
          <w:lang w:eastAsia="it-IT" w:bidi="ar-SA"/>
        </w:rPr>
        <w:t xml:space="preserve"> </w:t>
      </w:r>
      <w:r w:rsidRPr="0063284A">
        <w:rPr>
          <w:rFonts w:eastAsia="Times New Roman" w:cs="Times New Roman"/>
          <w:b/>
          <w:bCs/>
          <w:i/>
          <w:iCs/>
          <w:spacing w:val="-2"/>
          <w:sz w:val="20"/>
          <w:szCs w:val="20"/>
          <w:lang w:eastAsia="it-IT" w:bidi="ar-SA"/>
        </w:rPr>
        <w:t>c</w:t>
      </w:r>
      <w:r w:rsidRPr="0063284A">
        <w:rPr>
          <w:rFonts w:eastAsia="Times New Roman" w:cs="Times New Roman"/>
          <w:b/>
          <w:bCs/>
          <w:i/>
          <w:iCs/>
          <w:sz w:val="20"/>
          <w:szCs w:val="20"/>
          <w:lang w:eastAsia="it-IT" w:bidi="ar-SA"/>
        </w:rPr>
        <w:t>on</w:t>
      </w:r>
      <w:r w:rsidRPr="0063284A">
        <w:rPr>
          <w:rFonts w:eastAsia="Times New Roman" w:cs="Times New Roman"/>
          <w:b/>
          <w:bCs/>
          <w:i/>
          <w:iCs/>
          <w:spacing w:val="1"/>
          <w:sz w:val="20"/>
          <w:szCs w:val="20"/>
          <w:lang w:eastAsia="it-IT" w:bidi="ar-SA"/>
        </w:rPr>
        <w:t>f</w:t>
      </w:r>
      <w:r w:rsidRPr="0063284A">
        <w:rPr>
          <w:rFonts w:eastAsia="Times New Roman" w:cs="Times New Roman"/>
          <w:b/>
          <w:bCs/>
          <w:i/>
          <w:iCs/>
          <w:spacing w:val="-2"/>
          <w:sz w:val="20"/>
          <w:szCs w:val="20"/>
          <w:lang w:eastAsia="it-IT" w:bidi="ar-SA"/>
        </w:rPr>
        <w:t>e</w:t>
      </w:r>
      <w:r w:rsidRPr="0063284A">
        <w:rPr>
          <w:rFonts w:eastAsia="Times New Roman" w:cs="Times New Roman"/>
          <w:b/>
          <w:bCs/>
          <w:i/>
          <w:iCs/>
          <w:spacing w:val="1"/>
          <w:sz w:val="20"/>
          <w:szCs w:val="20"/>
          <w:lang w:eastAsia="it-IT" w:bidi="ar-SA"/>
        </w:rPr>
        <w:t>ri</w:t>
      </w:r>
      <w:r w:rsidRPr="0063284A">
        <w:rPr>
          <w:rFonts w:eastAsia="Times New Roman" w:cs="Times New Roman"/>
          <w:b/>
          <w:bCs/>
          <w:i/>
          <w:iCs/>
          <w:spacing w:val="-4"/>
          <w:sz w:val="20"/>
          <w:szCs w:val="20"/>
          <w:lang w:eastAsia="it-IT" w:bidi="ar-SA"/>
        </w:rPr>
        <w:t>m</w:t>
      </w:r>
      <w:r w:rsidRPr="0063284A">
        <w:rPr>
          <w:rFonts w:eastAsia="Times New Roman" w:cs="Times New Roman"/>
          <w:b/>
          <w:bCs/>
          <w:i/>
          <w:iCs/>
          <w:sz w:val="20"/>
          <w:szCs w:val="20"/>
          <w:lang w:eastAsia="it-IT" w:bidi="ar-SA"/>
        </w:rPr>
        <w:t>en</w:t>
      </w:r>
      <w:r w:rsidRPr="0063284A">
        <w:rPr>
          <w:rFonts w:eastAsia="Times New Roman" w:cs="Times New Roman"/>
          <w:b/>
          <w:bCs/>
          <w:i/>
          <w:iCs/>
          <w:spacing w:val="1"/>
          <w:sz w:val="20"/>
          <w:szCs w:val="20"/>
          <w:lang w:eastAsia="it-IT" w:bidi="ar-SA"/>
        </w:rPr>
        <w:t>t</w:t>
      </w:r>
      <w:r w:rsidRPr="0063284A">
        <w:rPr>
          <w:rFonts w:eastAsia="Times New Roman" w:cs="Times New Roman"/>
          <w:b/>
          <w:bCs/>
          <w:i/>
          <w:iCs/>
          <w:sz w:val="20"/>
          <w:szCs w:val="20"/>
          <w:lang w:eastAsia="it-IT" w:bidi="ar-SA"/>
        </w:rPr>
        <w:t>o</w:t>
      </w:r>
      <w:r w:rsidRPr="0063284A">
        <w:rPr>
          <w:rFonts w:eastAsia="Times New Roman" w:cs="Times New Roman"/>
          <w:b/>
          <w:bCs/>
          <w:i/>
          <w:iCs/>
          <w:spacing w:val="-2"/>
          <w:sz w:val="20"/>
          <w:szCs w:val="20"/>
          <w:lang w:eastAsia="it-IT" w:bidi="ar-SA"/>
        </w:rPr>
        <w:t xml:space="preserve"> </w:t>
      </w:r>
      <w:r w:rsidRPr="0063284A">
        <w:rPr>
          <w:rFonts w:eastAsia="Times New Roman" w:cs="Times New Roman"/>
          <w:b/>
          <w:bCs/>
          <w:i/>
          <w:iCs/>
          <w:sz w:val="20"/>
          <w:szCs w:val="20"/>
          <w:lang w:eastAsia="it-IT" w:bidi="ar-SA"/>
        </w:rPr>
        <w:t>di</w:t>
      </w:r>
      <w:r w:rsidRPr="0063284A">
        <w:rPr>
          <w:rFonts w:eastAsia="Times New Roman" w:cs="Times New Roman"/>
          <w:b/>
          <w:bCs/>
          <w:i/>
          <w:iCs/>
          <w:spacing w:val="1"/>
          <w:sz w:val="20"/>
          <w:szCs w:val="20"/>
          <w:lang w:eastAsia="it-IT" w:bidi="ar-SA"/>
        </w:rPr>
        <w:t xml:space="preserve"> </w:t>
      </w:r>
      <w:r w:rsidRPr="0063284A">
        <w:rPr>
          <w:rFonts w:eastAsia="Times New Roman" w:cs="Times New Roman"/>
          <w:b/>
          <w:bCs/>
          <w:i/>
          <w:iCs/>
          <w:sz w:val="20"/>
          <w:szCs w:val="20"/>
          <w:lang w:eastAsia="it-IT" w:bidi="ar-SA"/>
        </w:rPr>
        <w:t>b</w:t>
      </w:r>
      <w:r w:rsidRPr="0063284A">
        <w:rPr>
          <w:rFonts w:eastAsia="Times New Roman" w:cs="Times New Roman"/>
          <w:b/>
          <w:bCs/>
          <w:i/>
          <w:iCs/>
          <w:spacing w:val="-2"/>
          <w:sz w:val="20"/>
          <w:szCs w:val="20"/>
          <w:lang w:eastAsia="it-IT" w:bidi="ar-SA"/>
        </w:rPr>
        <w:t>o</w:t>
      </w:r>
      <w:r w:rsidRPr="0063284A">
        <w:rPr>
          <w:rFonts w:eastAsia="Times New Roman" w:cs="Times New Roman"/>
          <w:b/>
          <w:bCs/>
          <w:i/>
          <w:iCs/>
          <w:spacing w:val="1"/>
          <w:sz w:val="20"/>
          <w:szCs w:val="20"/>
          <w:lang w:eastAsia="it-IT" w:bidi="ar-SA"/>
        </w:rPr>
        <w:t>r</w:t>
      </w:r>
      <w:r w:rsidRPr="0063284A">
        <w:rPr>
          <w:rFonts w:eastAsia="Times New Roman" w:cs="Times New Roman"/>
          <w:b/>
          <w:bCs/>
          <w:i/>
          <w:iCs/>
          <w:spacing w:val="-2"/>
          <w:sz w:val="20"/>
          <w:szCs w:val="20"/>
          <w:lang w:eastAsia="it-IT" w:bidi="ar-SA"/>
        </w:rPr>
        <w:t>s</w:t>
      </w:r>
      <w:r w:rsidRPr="0063284A">
        <w:rPr>
          <w:rFonts w:eastAsia="Times New Roman" w:cs="Times New Roman"/>
          <w:b/>
          <w:bCs/>
          <w:i/>
          <w:iCs/>
          <w:sz w:val="20"/>
          <w:szCs w:val="20"/>
          <w:lang w:eastAsia="it-IT" w:bidi="ar-SA"/>
        </w:rPr>
        <w:t xml:space="preserve">e </w:t>
      </w:r>
      <w:r w:rsidRPr="0063284A">
        <w:rPr>
          <w:rFonts w:eastAsia="Times New Roman" w:cs="Times New Roman"/>
          <w:b/>
          <w:bCs/>
          <w:i/>
          <w:iCs/>
          <w:spacing w:val="-2"/>
          <w:sz w:val="20"/>
          <w:szCs w:val="20"/>
          <w:lang w:eastAsia="it-IT" w:bidi="ar-SA"/>
        </w:rPr>
        <w:t>d</w:t>
      </w:r>
      <w:r w:rsidRPr="0063284A">
        <w:rPr>
          <w:rFonts w:eastAsia="Times New Roman" w:cs="Times New Roman"/>
          <w:b/>
          <w:bCs/>
          <w:i/>
          <w:iCs/>
          <w:sz w:val="20"/>
          <w:szCs w:val="20"/>
          <w:lang w:eastAsia="it-IT" w:bidi="ar-SA"/>
        </w:rPr>
        <w:t>i</w:t>
      </w:r>
      <w:r w:rsidRPr="0063284A">
        <w:rPr>
          <w:rFonts w:eastAsia="Times New Roman" w:cs="Times New Roman"/>
          <w:b/>
          <w:bCs/>
          <w:i/>
          <w:iCs/>
          <w:spacing w:val="1"/>
          <w:sz w:val="20"/>
          <w:szCs w:val="20"/>
          <w:lang w:eastAsia="it-IT" w:bidi="ar-SA"/>
        </w:rPr>
        <w:t xml:space="preserve"> </w:t>
      </w:r>
      <w:r w:rsidRPr="0063284A">
        <w:rPr>
          <w:rFonts w:eastAsia="Times New Roman" w:cs="Times New Roman"/>
          <w:b/>
          <w:bCs/>
          <w:i/>
          <w:iCs/>
          <w:sz w:val="20"/>
          <w:szCs w:val="20"/>
          <w:lang w:eastAsia="it-IT" w:bidi="ar-SA"/>
        </w:rPr>
        <w:t>s</w:t>
      </w:r>
      <w:r w:rsidRPr="0063284A">
        <w:rPr>
          <w:rFonts w:eastAsia="Times New Roman" w:cs="Times New Roman"/>
          <w:b/>
          <w:bCs/>
          <w:i/>
          <w:iCs/>
          <w:spacing w:val="-1"/>
          <w:sz w:val="20"/>
          <w:szCs w:val="20"/>
          <w:lang w:eastAsia="it-IT" w:bidi="ar-SA"/>
        </w:rPr>
        <w:t>t</w:t>
      </w:r>
      <w:r w:rsidRPr="0063284A">
        <w:rPr>
          <w:rFonts w:eastAsia="Times New Roman" w:cs="Times New Roman"/>
          <w:b/>
          <w:bCs/>
          <w:i/>
          <w:iCs/>
          <w:sz w:val="20"/>
          <w:szCs w:val="20"/>
          <w:lang w:eastAsia="it-IT" w:bidi="ar-SA"/>
        </w:rPr>
        <w:t>ud</w:t>
      </w:r>
      <w:r w:rsidRPr="0063284A">
        <w:rPr>
          <w:rFonts w:eastAsia="Times New Roman" w:cs="Times New Roman"/>
          <w:b/>
          <w:bCs/>
          <w:i/>
          <w:iCs/>
          <w:spacing w:val="1"/>
          <w:sz w:val="20"/>
          <w:szCs w:val="20"/>
          <w:lang w:eastAsia="it-IT" w:bidi="ar-SA"/>
        </w:rPr>
        <w:t>i</w:t>
      </w:r>
      <w:r w:rsidRPr="0063284A">
        <w:rPr>
          <w:rFonts w:eastAsia="Times New Roman" w:cs="Times New Roman"/>
          <w:b/>
          <w:bCs/>
          <w:i/>
          <w:iCs/>
          <w:spacing w:val="-2"/>
          <w:sz w:val="20"/>
          <w:szCs w:val="20"/>
          <w:lang w:eastAsia="it-IT" w:bidi="ar-SA"/>
        </w:rPr>
        <w:t>o e</w:t>
      </w:r>
      <w:r w:rsidRPr="0063284A">
        <w:rPr>
          <w:rFonts w:eastAsia="Times New Roman" w:cs="Times New Roman"/>
          <w:b/>
          <w:bCs/>
          <w:i/>
          <w:iCs/>
          <w:sz w:val="20"/>
          <w:szCs w:val="20"/>
          <w:lang w:eastAsia="it-IT" w:bidi="ar-SA"/>
        </w:rPr>
        <w:t xml:space="preserve"> bo</w:t>
      </w:r>
      <w:r w:rsidRPr="0063284A">
        <w:rPr>
          <w:rFonts w:eastAsia="Times New Roman" w:cs="Times New Roman"/>
          <w:b/>
          <w:bCs/>
          <w:i/>
          <w:iCs/>
          <w:spacing w:val="-2"/>
          <w:sz w:val="20"/>
          <w:szCs w:val="20"/>
          <w:lang w:eastAsia="it-IT" w:bidi="ar-SA"/>
        </w:rPr>
        <w:t>r</w:t>
      </w:r>
      <w:r w:rsidRPr="0063284A">
        <w:rPr>
          <w:rFonts w:eastAsia="Times New Roman" w:cs="Times New Roman"/>
          <w:b/>
          <w:bCs/>
          <w:i/>
          <w:iCs/>
          <w:sz w:val="20"/>
          <w:szCs w:val="20"/>
          <w:lang w:eastAsia="it-IT" w:bidi="ar-SA"/>
        </w:rPr>
        <w:t>se</w:t>
      </w:r>
      <w:r w:rsidRPr="0063284A">
        <w:rPr>
          <w:rFonts w:eastAsia="Times New Roman" w:cs="Times New Roman"/>
          <w:b/>
          <w:bCs/>
          <w:i/>
          <w:iCs/>
          <w:spacing w:val="1"/>
          <w:sz w:val="20"/>
          <w:szCs w:val="20"/>
          <w:lang w:eastAsia="it-IT" w:bidi="ar-SA"/>
        </w:rPr>
        <w:t xml:space="preserve"> </w:t>
      </w:r>
      <w:r w:rsidRPr="0063284A">
        <w:rPr>
          <w:rFonts w:eastAsia="Times New Roman" w:cs="Times New Roman"/>
          <w:b/>
          <w:bCs/>
          <w:i/>
          <w:iCs/>
          <w:spacing w:val="-2"/>
          <w:sz w:val="20"/>
          <w:szCs w:val="20"/>
          <w:lang w:eastAsia="it-IT" w:bidi="ar-SA"/>
        </w:rPr>
        <w:t>d</w:t>
      </w:r>
      <w:r w:rsidRPr="0063284A">
        <w:rPr>
          <w:rFonts w:eastAsia="Times New Roman" w:cs="Times New Roman"/>
          <w:b/>
          <w:bCs/>
          <w:i/>
          <w:iCs/>
          <w:sz w:val="20"/>
          <w:szCs w:val="20"/>
          <w:lang w:eastAsia="it-IT" w:bidi="ar-SA"/>
        </w:rPr>
        <w:t>i</w:t>
      </w:r>
      <w:r w:rsidRPr="0063284A">
        <w:rPr>
          <w:rFonts w:eastAsia="Times New Roman" w:cs="Times New Roman"/>
          <w:b/>
          <w:bCs/>
          <w:i/>
          <w:iCs/>
          <w:spacing w:val="1"/>
          <w:sz w:val="20"/>
          <w:szCs w:val="20"/>
          <w:lang w:eastAsia="it-IT" w:bidi="ar-SA"/>
        </w:rPr>
        <w:t xml:space="preserve"> </w:t>
      </w:r>
      <w:r w:rsidRPr="0063284A">
        <w:rPr>
          <w:rFonts w:eastAsia="Times New Roman" w:cs="Times New Roman"/>
          <w:b/>
          <w:bCs/>
          <w:i/>
          <w:iCs/>
          <w:spacing w:val="-2"/>
          <w:sz w:val="20"/>
          <w:szCs w:val="20"/>
          <w:lang w:eastAsia="it-IT" w:bidi="ar-SA"/>
        </w:rPr>
        <w:t>r</w:t>
      </w:r>
      <w:r w:rsidRPr="0063284A">
        <w:rPr>
          <w:rFonts w:eastAsia="Times New Roman" w:cs="Times New Roman"/>
          <w:b/>
          <w:bCs/>
          <w:i/>
          <w:iCs/>
          <w:spacing w:val="1"/>
          <w:sz w:val="20"/>
          <w:szCs w:val="20"/>
          <w:lang w:eastAsia="it-IT" w:bidi="ar-SA"/>
        </w:rPr>
        <w:t>i</w:t>
      </w:r>
      <w:r w:rsidRPr="0063284A">
        <w:rPr>
          <w:rFonts w:eastAsia="Times New Roman" w:cs="Times New Roman"/>
          <w:b/>
          <w:bCs/>
          <w:i/>
          <w:iCs/>
          <w:spacing w:val="-2"/>
          <w:sz w:val="20"/>
          <w:szCs w:val="20"/>
          <w:lang w:eastAsia="it-IT" w:bidi="ar-SA"/>
        </w:rPr>
        <w:t>c</w:t>
      </w:r>
      <w:r w:rsidRPr="0063284A">
        <w:rPr>
          <w:rFonts w:eastAsia="Times New Roman" w:cs="Times New Roman"/>
          <w:b/>
          <w:bCs/>
          <w:i/>
          <w:iCs/>
          <w:sz w:val="20"/>
          <w:szCs w:val="20"/>
          <w:lang w:eastAsia="it-IT" w:bidi="ar-SA"/>
        </w:rPr>
        <w:t>e</w:t>
      </w:r>
      <w:r w:rsidRPr="0063284A">
        <w:rPr>
          <w:rFonts w:eastAsia="Times New Roman" w:cs="Times New Roman"/>
          <w:b/>
          <w:bCs/>
          <w:i/>
          <w:iCs/>
          <w:spacing w:val="1"/>
          <w:sz w:val="20"/>
          <w:szCs w:val="20"/>
          <w:lang w:eastAsia="it-IT" w:bidi="ar-SA"/>
        </w:rPr>
        <w:t>r</w:t>
      </w:r>
      <w:r w:rsidRPr="0063284A">
        <w:rPr>
          <w:rFonts w:eastAsia="Times New Roman" w:cs="Times New Roman"/>
          <w:b/>
          <w:bCs/>
          <w:i/>
          <w:iCs/>
          <w:spacing w:val="-2"/>
          <w:sz w:val="20"/>
          <w:szCs w:val="20"/>
          <w:lang w:eastAsia="it-IT" w:bidi="ar-SA"/>
        </w:rPr>
        <w:t>c</w:t>
      </w:r>
      <w:r w:rsidRPr="0063284A">
        <w:rPr>
          <w:rFonts w:eastAsia="Times New Roman" w:cs="Times New Roman"/>
          <w:b/>
          <w:bCs/>
          <w:i/>
          <w:iCs/>
          <w:sz w:val="20"/>
          <w:szCs w:val="20"/>
          <w:lang w:eastAsia="it-IT" w:bidi="ar-SA"/>
        </w:rPr>
        <w:t>a</w:t>
      </w:r>
      <w:r w:rsidRPr="0063284A">
        <w:rPr>
          <w:rFonts w:eastAsia="Times New Roman" w:cs="Times New Roman"/>
          <w:b/>
          <w:bCs/>
          <w:i/>
          <w:iCs/>
          <w:spacing w:val="3"/>
          <w:sz w:val="20"/>
          <w:szCs w:val="20"/>
          <w:lang w:eastAsia="it-IT" w:bidi="ar-SA"/>
        </w:rPr>
        <w:t xml:space="preserve"> </w:t>
      </w:r>
      <w:r w:rsidRPr="0063284A">
        <w:rPr>
          <w:rFonts w:eastAsia="Times New Roman" w:cs="Times New Roman"/>
          <w:b/>
          <w:bCs/>
          <w:i/>
          <w:iCs/>
          <w:sz w:val="20"/>
          <w:szCs w:val="20"/>
          <w:lang w:eastAsia="it-IT" w:bidi="ar-SA"/>
        </w:rPr>
        <w:t>(</w:t>
      </w:r>
      <w:r w:rsidRPr="0063284A">
        <w:rPr>
          <w:rFonts w:eastAsia="Times New Roman" w:cs="Times New Roman"/>
          <w:b/>
          <w:bCs/>
          <w:i/>
          <w:iCs/>
          <w:spacing w:val="-1"/>
          <w:sz w:val="20"/>
          <w:szCs w:val="20"/>
          <w:lang w:eastAsia="it-IT" w:bidi="ar-SA"/>
        </w:rPr>
        <w:t>D</w:t>
      </w:r>
      <w:r w:rsidRPr="0063284A">
        <w:rPr>
          <w:rFonts w:eastAsia="Times New Roman" w:cs="Times New Roman"/>
          <w:b/>
          <w:bCs/>
          <w:i/>
          <w:iCs/>
          <w:sz w:val="20"/>
          <w:szCs w:val="20"/>
          <w:lang w:eastAsia="it-IT" w:bidi="ar-SA"/>
        </w:rPr>
        <w:t>.</w:t>
      </w:r>
      <w:r w:rsidRPr="0063284A">
        <w:rPr>
          <w:rFonts w:eastAsia="Times New Roman" w:cs="Times New Roman"/>
          <w:b/>
          <w:bCs/>
          <w:i/>
          <w:iCs/>
          <w:spacing w:val="-1"/>
          <w:sz w:val="20"/>
          <w:szCs w:val="20"/>
          <w:lang w:eastAsia="it-IT" w:bidi="ar-SA"/>
        </w:rPr>
        <w:t>R</w:t>
      </w:r>
      <w:r w:rsidRPr="0063284A">
        <w:rPr>
          <w:rFonts w:eastAsia="Times New Roman" w:cs="Times New Roman"/>
          <w:b/>
          <w:bCs/>
          <w:i/>
          <w:iCs/>
          <w:sz w:val="20"/>
          <w:szCs w:val="20"/>
          <w:lang w:eastAsia="it-IT" w:bidi="ar-SA"/>
        </w:rPr>
        <w:t>. 5</w:t>
      </w:r>
      <w:r w:rsidRPr="0063284A">
        <w:rPr>
          <w:rFonts w:eastAsia="Times New Roman" w:cs="Times New Roman"/>
          <w:b/>
          <w:bCs/>
          <w:i/>
          <w:iCs/>
          <w:spacing w:val="-2"/>
          <w:sz w:val="20"/>
          <w:szCs w:val="20"/>
          <w:lang w:eastAsia="it-IT" w:bidi="ar-SA"/>
        </w:rPr>
        <w:t>4</w:t>
      </w:r>
      <w:r w:rsidRPr="0063284A">
        <w:rPr>
          <w:rFonts w:eastAsia="Times New Roman" w:cs="Times New Roman"/>
          <w:b/>
          <w:bCs/>
          <w:i/>
          <w:iCs/>
          <w:spacing w:val="1"/>
          <w:sz w:val="20"/>
          <w:szCs w:val="20"/>
          <w:lang w:eastAsia="it-IT" w:bidi="ar-SA"/>
        </w:rPr>
        <w:t>/</w:t>
      </w:r>
      <w:r w:rsidRPr="0063284A">
        <w:rPr>
          <w:rFonts w:eastAsia="Times New Roman" w:cs="Times New Roman"/>
          <w:b/>
          <w:bCs/>
          <w:i/>
          <w:iCs/>
          <w:sz w:val="20"/>
          <w:szCs w:val="20"/>
          <w:lang w:eastAsia="it-IT" w:bidi="ar-SA"/>
        </w:rPr>
        <w:t>2013)</w:t>
      </w:r>
    </w:p>
    <w:p w14:paraId="57DE4F1A" w14:textId="77777777" w:rsidR="006D4DA9" w:rsidRPr="0063284A" w:rsidRDefault="006D4DA9" w:rsidP="006D4DA9">
      <w:pPr>
        <w:widowControl/>
        <w:suppressAutoHyphens w:val="0"/>
        <w:autoSpaceDE w:val="0"/>
        <w:autoSpaceDN w:val="0"/>
        <w:adjustRightInd w:val="0"/>
        <w:ind w:right="-1"/>
        <w:jc w:val="both"/>
        <w:rPr>
          <w:rFonts w:eastAsia="Times New Roman" w:cs="Times New Roman"/>
          <w:i/>
          <w:iCs/>
          <w:sz w:val="20"/>
          <w:szCs w:val="20"/>
          <w:lang w:eastAsia="it-IT" w:bidi="ar-SA"/>
        </w:rPr>
      </w:pPr>
      <w:r w:rsidRPr="0063284A">
        <w:rPr>
          <w:rFonts w:eastAsia="Times New Roman" w:cs="Times New Roman"/>
          <w:i/>
          <w:iCs/>
          <w:sz w:val="20"/>
          <w:szCs w:val="20"/>
          <w:lang w:eastAsia="it-IT" w:bidi="ar-SA"/>
        </w:rPr>
        <w:t>…</w:t>
      </w:r>
    </w:p>
    <w:p w14:paraId="068D8AB7"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i/>
          <w:iCs/>
          <w:sz w:val="20"/>
          <w:szCs w:val="20"/>
          <w:lang w:eastAsia="it-IT" w:bidi="ar-SA"/>
        </w:rPr>
      </w:pPr>
      <w:r w:rsidRPr="0063284A">
        <w:rPr>
          <w:rFonts w:eastAsia="Times New Roman" w:cs="Times New Roman"/>
          <w:b/>
          <w:bCs/>
          <w:i/>
          <w:iCs/>
          <w:sz w:val="20"/>
          <w:szCs w:val="20"/>
          <w:lang w:eastAsia="it-IT" w:bidi="ar-SA"/>
        </w:rPr>
        <w:t>“Art 8 Incompatibilità.</w:t>
      </w:r>
    </w:p>
    <w:p w14:paraId="7F0F4207"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0765058D"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2. Il Direttore della Unità Amministrativa, sentito il Responsabile, può autorizzare il borsista allo svolgimento di incarichi di lavoro autonomo conferiti da soggetti diversi dall’Ateneo durante il periodo di fruizione della borsa.”</w:t>
      </w:r>
    </w:p>
    <w:p w14:paraId="4992A134"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w:t>
      </w:r>
    </w:p>
    <w:p w14:paraId="193F1D76"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p>
    <w:p w14:paraId="2559FBFB"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b/>
          <w:bCs/>
          <w:sz w:val="20"/>
          <w:szCs w:val="20"/>
          <w:lang w:eastAsia="it-IT" w:bidi="ar-SA"/>
        </w:rPr>
        <w:t xml:space="preserve">INFORMATIVA RIGUARDO AL TRATTAMENTO DEI DATI PERSONALI </w:t>
      </w:r>
      <w:r w:rsidRPr="0063284A">
        <w:rPr>
          <w:rFonts w:eastAsia="Times New Roman" w:cs="Times New Roman"/>
          <w:sz w:val="20"/>
          <w:szCs w:val="20"/>
          <w:lang w:eastAsia="it-IT" w:bidi="ar-SA"/>
        </w:rPr>
        <w:t>(ART. 13 REG.UE 2016/679)</w:t>
      </w:r>
    </w:p>
    <w:p w14:paraId="082483EF"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p>
    <w:p w14:paraId="7BE620B1" w14:textId="77777777" w:rsidR="006D4DA9" w:rsidRPr="0063284A" w:rsidRDefault="006D4DA9" w:rsidP="006D4DA9">
      <w:pPr>
        <w:widowControl/>
        <w:suppressAutoHyphens w:val="0"/>
        <w:autoSpaceDE w:val="0"/>
        <w:autoSpaceDN w:val="0"/>
        <w:adjustRightInd w:val="0"/>
        <w:spacing w:after="200"/>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14" w:history="1">
        <w:r w:rsidRPr="0063284A">
          <w:rPr>
            <w:rFonts w:eastAsia="Times New Roman" w:cs="Times New Roman"/>
            <w:sz w:val="20"/>
            <w:szCs w:val="20"/>
            <w:lang w:eastAsia="it-IT" w:bidi="ar-SA"/>
          </w:rPr>
          <w:t>https://www.unifi.it/p11360.html</w:t>
        </w:r>
      </w:hyperlink>
      <w:r w:rsidRPr="0063284A">
        <w:rPr>
          <w:rFonts w:eastAsia="Times New Roman" w:cs="Times New Roman"/>
          <w:sz w:val="20"/>
          <w:szCs w:val="20"/>
          <w:lang w:eastAsia="it-IT" w:bidi="ar-SA"/>
        </w:rPr>
        <w:t>, è presente una pagina dedicata alla tematica della protezione dei dati personali contenente anche l’informativa per il trattamento dei dati personali dei borsisti.</w:t>
      </w:r>
    </w:p>
    <w:p w14:paraId="46812155" w14:textId="77777777" w:rsidR="006D4DA9" w:rsidRPr="0063284A" w:rsidRDefault="006D4DA9" w:rsidP="006D4DA9">
      <w:pPr>
        <w:widowControl/>
        <w:suppressAutoHyphens w:val="0"/>
        <w:autoSpaceDE w:val="0"/>
        <w:autoSpaceDN w:val="0"/>
        <w:adjustRightInd w:val="0"/>
        <w:spacing w:after="200"/>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La informiamo altresì che viene designato quale incaricato del trattamento dei dati personali trattati dalla struttura di assegnazione, come individuati nel Registro delle attività di trattamento e per i quali riceve idonee istruzioni per la protezione. </w:t>
      </w:r>
    </w:p>
    <w:p w14:paraId="62E89D9B" w14:textId="77777777" w:rsidR="006D4DA9" w:rsidRPr="0063284A" w:rsidRDefault="006D4DA9" w:rsidP="006D4DA9">
      <w:pPr>
        <w:widowControl/>
        <w:suppressAutoHyphens w:val="0"/>
        <w:autoSpaceDE w:val="0"/>
        <w:autoSpaceDN w:val="0"/>
        <w:adjustRightInd w:val="0"/>
        <w:spacing w:after="200" w:line="276" w:lineRule="auto"/>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 xml:space="preserve">Luogo e data, ________________________________ </w:t>
      </w:r>
    </w:p>
    <w:p w14:paraId="10F33A73" w14:textId="77777777" w:rsidR="006D4DA9" w:rsidRPr="0063284A" w:rsidRDefault="006D4DA9" w:rsidP="006D4DA9">
      <w:pPr>
        <w:widowControl/>
        <w:tabs>
          <w:tab w:val="center" w:pos="6237"/>
        </w:tabs>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ab/>
        <w:t>Per presa visione, il/la dichiarante</w:t>
      </w:r>
    </w:p>
    <w:p w14:paraId="5E15F9E9" w14:textId="77777777" w:rsidR="006D4DA9" w:rsidRPr="0063284A" w:rsidRDefault="006D4DA9" w:rsidP="006D4DA9">
      <w:pPr>
        <w:widowControl/>
        <w:tabs>
          <w:tab w:val="center" w:pos="6237"/>
        </w:tabs>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ab/>
        <w:t>Firma</w:t>
      </w:r>
    </w:p>
    <w:p w14:paraId="0C2138F6" w14:textId="77777777" w:rsidR="006D4DA9" w:rsidRPr="0063284A" w:rsidRDefault="006D4DA9" w:rsidP="006D4DA9">
      <w:pPr>
        <w:widowControl/>
        <w:tabs>
          <w:tab w:val="center" w:pos="6237"/>
        </w:tabs>
        <w:suppressAutoHyphens w:val="0"/>
        <w:autoSpaceDE w:val="0"/>
        <w:autoSpaceDN w:val="0"/>
        <w:adjustRightInd w:val="0"/>
        <w:ind w:right="-1"/>
        <w:jc w:val="both"/>
        <w:rPr>
          <w:rFonts w:eastAsia="Times New Roman" w:cs="Times New Roman"/>
          <w:sz w:val="20"/>
          <w:szCs w:val="20"/>
          <w:lang w:eastAsia="it-IT" w:bidi="ar-SA"/>
        </w:rPr>
      </w:pPr>
    </w:p>
    <w:p w14:paraId="7192FC9F" w14:textId="77777777" w:rsidR="006D4DA9" w:rsidRPr="0063284A" w:rsidRDefault="006D4DA9" w:rsidP="006D4DA9">
      <w:pPr>
        <w:widowControl/>
        <w:tabs>
          <w:tab w:val="center" w:pos="6237"/>
        </w:tabs>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ab/>
        <w:t>_________________________________</w:t>
      </w:r>
    </w:p>
    <w:p w14:paraId="2EF25600"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sz w:val="20"/>
          <w:szCs w:val="20"/>
          <w:lang w:eastAsia="it-IT" w:bidi="ar-SA"/>
        </w:rPr>
      </w:pPr>
    </w:p>
    <w:p w14:paraId="0C0A6E28" w14:textId="77777777" w:rsidR="00C20DDD" w:rsidRDefault="00C20DDD" w:rsidP="006D4DA9">
      <w:pPr>
        <w:widowControl/>
        <w:suppressAutoHyphens w:val="0"/>
        <w:autoSpaceDE w:val="0"/>
        <w:autoSpaceDN w:val="0"/>
        <w:adjustRightInd w:val="0"/>
        <w:ind w:right="-1"/>
        <w:jc w:val="both"/>
        <w:rPr>
          <w:rFonts w:eastAsia="Times New Roman" w:cs="Times New Roman"/>
          <w:b/>
          <w:bCs/>
          <w:sz w:val="20"/>
          <w:szCs w:val="20"/>
          <w:lang w:eastAsia="it-IT" w:bidi="ar-SA"/>
        </w:rPr>
      </w:pPr>
    </w:p>
    <w:p w14:paraId="722E34F0" w14:textId="77777777" w:rsidR="00C20DDD" w:rsidRDefault="00C20DDD" w:rsidP="006D4DA9">
      <w:pPr>
        <w:widowControl/>
        <w:suppressAutoHyphens w:val="0"/>
        <w:autoSpaceDE w:val="0"/>
        <w:autoSpaceDN w:val="0"/>
        <w:adjustRightInd w:val="0"/>
        <w:ind w:right="-1"/>
        <w:jc w:val="both"/>
        <w:rPr>
          <w:rFonts w:eastAsia="Times New Roman" w:cs="Times New Roman"/>
          <w:b/>
          <w:bCs/>
          <w:sz w:val="20"/>
          <w:szCs w:val="20"/>
          <w:lang w:eastAsia="it-IT" w:bidi="ar-SA"/>
        </w:rPr>
      </w:pPr>
    </w:p>
    <w:p w14:paraId="21DA09C1" w14:textId="0730B220" w:rsidR="006D4DA9" w:rsidRPr="0063284A" w:rsidRDefault="006D4DA9" w:rsidP="006D4DA9">
      <w:pPr>
        <w:widowControl/>
        <w:suppressAutoHyphens w:val="0"/>
        <w:autoSpaceDE w:val="0"/>
        <w:autoSpaceDN w:val="0"/>
        <w:adjustRightInd w:val="0"/>
        <w:ind w:right="-1"/>
        <w:jc w:val="both"/>
        <w:rPr>
          <w:rFonts w:eastAsia="Times New Roman" w:cs="Times New Roman"/>
          <w:b/>
          <w:bCs/>
          <w:sz w:val="20"/>
          <w:szCs w:val="20"/>
          <w:lang w:eastAsia="it-IT" w:bidi="ar-SA"/>
        </w:rPr>
      </w:pPr>
      <w:r w:rsidRPr="0063284A">
        <w:rPr>
          <w:rFonts w:eastAsia="Times New Roman" w:cs="Times New Roman"/>
          <w:b/>
          <w:bCs/>
          <w:sz w:val="20"/>
          <w:szCs w:val="20"/>
          <w:lang w:eastAsia="it-IT" w:bidi="ar-SA"/>
        </w:rPr>
        <w:lastRenderedPageBreak/>
        <w:t>N.B.: Allegare copia del documento di identità in corso di validità</w:t>
      </w:r>
    </w:p>
    <w:p w14:paraId="44B4FD17"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sz w:val="20"/>
          <w:szCs w:val="20"/>
          <w:lang w:eastAsia="it-IT" w:bidi="ar-SA"/>
        </w:rPr>
        <w:t>Note:</w:t>
      </w:r>
    </w:p>
    <w:p w14:paraId="6E5E3C3C"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b/>
          <w:bCs/>
          <w:i/>
          <w:iCs/>
          <w:sz w:val="20"/>
          <w:szCs w:val="20"/>
          <w:lang w:eastAsia="it-IT" w:bidi="ar-SA"/>
        </w:rPr>
        <w:t xml:space="preserve">(1) </w:t>
      </w:r>
      <w:r w:rsidRPr="0063284A">
        <w:rPr>
          <w:rFonts w:eastAsia="Times New Roman" w:cs="Times New Roman"/>
          <w:sz w:val="20"/>
          <w:szCs w:val="20"/>
          <w:lang w:eastAsia="it-IT" w:bidi="ar-SA"/>
        </w:rPr>
        <w:t>Per i soggetti non residenti in Italia occorre comunque, nel caso di una situazione reddituale assimilata a lavoro dipendente, l’acquisizione del Codice fiscale italiano</w:t>
      </w:r>
    </w:p>
    <w:p w14:paraId="3039C4AE" w14:textId="77777777" w:rsidR="006D4DA9" w:rsidRPr="0063284A" w:rsidRDefault="006D4DA9" w:rsidP="006D4DA9">
      <w:pPr>
        <w:widowControl/>
        <w:suppressAutoHyphens w:val="0"/>
        <w:autoSpaceDE w:val="0"/>
        <w:autoSpaceDN w:val="0"/>
        <w:adjustRightInd w:val="0"/>
        <w:ind w:right="-1"/>
        <w:jc w:val="both"/>
        <w:rPr>
          <w:rFonts w:eastAsia="Times New Roman" w:cs="Times New Roman"/>
          <w:b/>
          <w:bCs/>
          <w:i/>
          <w:iCs/>
          <w:sz w:val="20"/>
          <w:szCs w:val="20"/>
          <w:lang w:eastAsia="it-IT" w:bidi="ar-SA"/>
        </w:rPr>
      </w:pPr>
    </w:p>
    <w:p w14:paraId="333B1CDB" w14:textId="77777777" w:rsidR="006D4DA9" w:rsidRPr="0063284A" w:rsidRDefault="006D4DA9" w:rsidP="006D4DA9">
      <w:pPr>
        <w:widowControl/>
        <w:suppressAutoHyphens w:val="0"/>
        <w:autoSpaceDE w:val="0"/>
        <w:autoSpaceDN w:val="0"/>
        <w:adjustRightInd w:val="0"/>
        <w:ind w:right="-1"/>
        <w:jc w:val="both"/>
        <w:rPr>
          <w:rFonts w:eastAsia="Times New Roman" w:cs="Times New Roman"/>
          <w:sz w:val="20"/>
          <w:szCs w:val="20"/>
          <w:lang w:eastAsia="it-IT" w:bidi="ar-SA"/>
        </w:rPr>
      </w:pPr>
      <w:r w:rsidRPr="0063284A">
        <w:rPr>
          <w:rFonts w:eastAsia="Times New Roman" w:cs="Times New Roman"/>
          <w:b/>
          <w:bCs/>
          <w:i/>
          <w:iCs/>
          <w:sz w:val="20"/>
          <w:szCs w:val="20"/>
          <w:lang w:eastAsia="it-IT" w:bidi="ar-SA"/>
        </w:rPr>
        <w:t xml:space="preserve">(2) </w:t>
      </w:r>
      <w:r w:rsidRPr="0063284A">
        <w:rPr>
          <w:rFonts w:eastAsia="Times New Roman" w:cs="Times New Roman"/>
          <w:sz w:val="20"/>
          <w:szCs w:val="20"/>
          <w:lang w:eastAsia="it-IT" w:bidi="ar-SA"/>
        </w:rPr>
        <w:t xml:space="preserve">Ai sensi dell’art. unico, comma 142, della L. n. 296/2006 (legge Finanziaria 2007) l’addizionale comunale è dovuta al comune nel quale il contribuente ha il domicilio fiscale alla data del 1° gennaio dell’anno cui si riferisce l’addizionale stessa. Il cambio di domicilio fiscale ha effetto dal sessantesimo giorno successivo a quello in cui si è verificato (art. 58, ultimo c., </w:t>
      </w:r>
      <w:proofErr w:type="spellStart"/>
      <w:r w:rsidRPr="0063284A">
        <w:rPr>
          <w:rFonts w:eastAsia="Times New Roman" w:cs="Times New Roman"/>
          <w:sz w:val="20"/>
          <w:szCs w:val="20"/>
          <w:lang w:eastAsia="it-IT" w:bidi="ar-SA"/>
        </w:rPr>
        <w:t>Dpr</w:t>
      </w:r>
      <w:proofErr w:type="spellEnd"/>
      <w:r w:rsidRPr="0063284A">
        <w:rPr>
          <w:rFonts w:eastAsia="Times New Roman" w:cs="Times New Roman"/>
          <w:sz w:val="20"/>
          <w:szCs w:val="20"/>
          <w:lang w:eastAsia="it-IT" w:bidi="ar-SA"/>
        </w:rPr>
        <w:t>. n. 600/73).</w:t>
      </w:r>
    </w:p>
    <w:p w14:paraId="7728966E" w14:textId="77777777" w:rsidR="00487BB9" w:rsidRPr="0063284A" w:rsidRDefault="00487BB9">
      <w:pPr>
        <w:pStyle w:val="Corpotesto"/>
        <w:spacing w:line="276" w:lineRule="auto"/>
        <w:ind w:right="-1"/>
        <w:jc w:val="both"/>
      </w:pPr>
    </w:p>
    <w:sectPr w:rsidR="00487BB9" w:rsidRPr="0063284A" w:rsidSect="008D5F67">
      <w:headerReference w:type="default" r:id="rId15"/>
      <w:type w:val="continuous"/>
      <w:pgSz w:w="11906" w:h="16838"/>
      <w:pgMar w:top="3004" w:right="1304" w:bottom="2268"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0E8A" w14:textId="77777777" w:rsidR="001D3ACA" w:rsidRDefault="001D3ACA">
      <w:r>
        <w:separator/>
      </w:r>
    </w:p>
  </w:endnote>
  <w:endnote w:type="continuationSeparator" w:id="0">
    <w:p w14:paraId="1CBF5DE2" w14:textId="77777777" w:rsidR="001D3ACA" w:rsidRDefault="001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2C49" w14:textId="77777777" w:rsidR="000C5950" w:rsidRDefault="000C59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64B6" w14:textId="77777777" w:rsidR="000C5950" w:rsidRDefault="000C59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6DDF" w14:textId="77777777" w:rsidR="000C5950" w:rsidRDefault="000C59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017F" w14:textId="77777777" w:rsidR="001D3ACA" w:rsidRDefault="001D3ACA">
      <w:r>
        <w:separator/>
      </w:r>
    </w:p>
  </w:footnote>
  <w:footnote w:type="continuationSeparator" w:id="0">
    <w:p w14:paraId="71C587F7" w14:textId="77777777" w:rsidR="001D3ACA" w:rsidRDefault="001D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0D4D" w14:textId="77777777" w:rsidR="000C5950" w:rsidRDefault="000C59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0F18" w14:textId="3F147F26" w:rsidR="008B50FD" w:rsidRDefault="000A1438" w:rsidP="00093BB6">
    <w:pPr>
      <w:pStyle w:val="Intestazione"/>
      <w:ind w:left="-2381"/>
    </w:pPr>
    <w:r>
      <w:rPr>
        <w:noProof/>
        <w:lang w:eastAsia="it-IT" w:bidi="ar-SA"/>
      </w:rPr>
      <w:drawing>
        <wp:anchor distT="0" distB="0" distL="114300" distR="114300" simplePos="0" relativeHeight="251661824" behindDoc="1" locked="0" layoutInCell="1" allowOverlap="1" wp14:anchorId="75B32085" wp14:editId="57D91C03">
          <wp:simplePos x="0" y="0"/>
          <wp:positionH relativeFrom="column">
            <wp:posOffset>-1518285</wp:posOffset>
          </wp:positionH>
          <wp:positionV relativeFrom="paragraph">
            <wp:posOffset>3810</wp:posOffset>
          </wp:positionV>
          <wp:extent cx="7574015" cy="109918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header_DAGRI 2.jpg"/>
                  <pic:cNvPicPr/>
                </pic:nvPicPr>
                <pic:blipFill>
                  <a:blip r:embed="rId1">
                    <a:extLst>
                      <a:ext uri="{28A0092B-C50C-407E-A947-70E740481C1C}">
                        <a14:useLocalDpi xmlns:a14="http://schemas.microsoft.com/office/drawing/2010/main" val="0"/>
                      </a:ext>
                    </a:extLst>
                  </a:blip>
                  <a:stretch>
                    <a:fillRect/>
                  </a:stretch>
                </pic:blipFill>
                <pic:spPr>
                  <a:xfrm>
                    <a:off x="0" y="0"/>
                    <a:ext cx="7574015" cy="1099185"/>
                  </a:xfrm>
                  <a:prstGeom prst="rect">
                    <a:avLst/>
                  </a:prstGeom>
                </pic:spPr>
              </pic:pic>
            </a:graphicData>
          </a:graphic>
          <wp14:sizeRelH relativeFrom="page">
            <wp14:pctWidth>0</wp14:pctWidth>
          </wp14:sizeRelH>
          <wp14:sizeRelV relativeFrom="page">
            <wp14:pctHeight>0</wp14:pctHeight>
          </wp14:sizeRelV>
        </wp:anchor>
      </w:drawing>
    </w:r>
  </w:p>
  <w:p w14:paraId="3630CBB5" w14:textId="46EE6BDC" w:rsidR="008B50FD" w:rsidRDefault="008B50FD">
    <w:pPr>
      <w:pStyle w:val="Intestazione"/>
    </w:pPr>
  </w:p>
  <w:p w14:paraId="0903BD3E" w14:textId="31CC7AB5" w:rsidR="008B50FD" w:rsidRDefault="008B50FD">
    <w:pPr>
      <w:pStyle w:val="Intestazione"/>
    </w:pPr>
  </w:p>
  <w:p w14:paraId="6F7FA8DF" w14:textId="13B0C3C7" w:rsidR="008B50FD" w:rsidRDefault="008B50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7B74E79">
          <wp:simplePos x="0" y="0"/>
          <wp:positionH relativeFrom="column">
            <wp:posOffset>-1518285</wp:posOffset>
          </wp:positionH>
          <wp:positionV relativeFrom="paragraph">
            <wp:posOffset>-177800</wp:posOffset>
          </wp:positionV>
          <wp:extent cx="7617165" cy="1689100"/>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C35D" w14:textId="63C55766" w:rsidR="00413852" w:rsidRDefault="00413852" w:rsidP="00093BB6">
    <w:pPr>
      <w:pStyle w:val="Intestazione"/>
      <w:ind w:left="-2381"/>
    </w:pPr>
  </w:p>
  <w:p w14:paraId="2164A86B" w14:textId="77777777" w:rsidR="00413852" w:rsidRDefault="00413852">
    <w:pPr>
      <w:pStyle w:val="Intestazione"/>
    </w:pPr>
  </w:p>
  <w:p w14:paraId="2D9DDE59" w14:textId="77777777" w:rsidR="00413852" w:rsidRDefault="00413852">
    <w:pPr>
      <w:pStyle w:val="Intestazione"/>
    </w:pPr>
  </w:p>
  <w:p w14:paraId="1C67CF21" w14:textId="77777777" w:rsidR="00413852" w:rsidRDefault="004138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000001F6">
      <w:start w:val="1"/>
      <w:numFmt w:val="lowerLetter"/>
      <w:lvlText w:val="%2."/>
      <w:lvlJc w:val="left"/>
      <w:pPr>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lowerLetter"/>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8112BB4"/>
    <w:multiLevelType w:val="hybridMultilevel"/>
    <w:tmpl w:val="9488B7F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16417919"/>
    <w:multiLevelType w:val="multilevel"/>
    <w:tmpl w:val="ED3491EC"/>
    <w:lvl w:ilvl="0">
      <w:start w:val="5"/>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8" w15:restartNumberingAfterBreak="0">
    <w:nsid w:val="18F8254C"/>
    <w:multiLevelType w:val="multilevel"/>
    <w:tmpl w:val="38F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D20B5E"/>
    <w:multiLevelType w:val="hybridMultilevel"/>
    <w:tmpl w:val="09324478"/>
    <w:lvl w:ilvl="0" w:tplc="13448CE2">
      <w:start w:val="1"/>
      <w:numFmt w:val="decimal"/>
      <w:lvlText w:val="%1)"/>
      <w:lvlJc w:val="left"/>
      <w:pPr>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1E6D69AD"/>
    <w:multiLevelType w:val="hybridMultilevel"/>
    <w:tmpl w:val="C0448F1A"/>
    <w:lvl w:ilvl="0" w:tplc="3D80BF02">
      <w:numFmt w:val="bullet"/>
      <w:lvlText w:val="•"/>
      <w:lvlJc w:val="left"/>
      <w:pPr>
        <w:ind w:left="290" w:hanging="161"/>
      </w:pPr>
      <w:rPr>
        <w:rFonts w:ascii="Arial" w:eastAsia="Arial" w:hAnsi="Arial" w:cs="Arial" w:hint="default"/>
        <w:w w:val="142"/>
        <w:sz w:val="22"/>
        <w:szCs w:val="22"/>
        <w:lang w:val="it-IT" w:eastAsia="en-US" w:bidi="ar-SA"/>
      </w:rPr>
    </w:lvl>
    <w:lvl w:ilvl="1" w:tplc="5A6664A4">
      <w:numFmt w:val="bullet"/>
      <w:lvlText w:val="•"/>
      <w:lvlJc w:val="left"/>
      <w:pPr>
        <w:ind w:left="1170" w:hanging="161"/>
      </w:pPr>
      <w:rPr>
        <w:rFonts w:hint="default"/>
        <w:lang w:val="it-IT" w:eastAsia="en-US" w:bidi="ar-SA"/>
      </w:rPr>
    </w:lvl>
    <w:lvl w:ilvl="2" w:tplc="61149202">
      <w:numFmt w:val="bullet"/>
      <w:lvlText w:val="•"/>
      <w:lvlJc w:val="left"/>
      <w:pPr>
        <w:ind w:left="2041" w:hanging="161"/>
      </w:pPr>
      <w:rPr>
        <w:rFonts w:hint="default"/>
        <w:lang w:val="it-IT" w:eastAsia="en-US" w:bidi="ar-SA"/>
      </w:rPr>
    </w:lvl>
    <w:lvl w:ilvl="3" w:tplc="FF167C46">
      <w:numFmt w:val="bullet"/>
      <w:lvlText w:val="•"/>
      <w:lvlJc w:val="left"/>
      <w:pPr>
        <w:ind w:left="2911" w:hanging="161"/>
      </w:pPr>
      <w:rPr>
        <w:rFonts w:hint="default"/>
        <w:lang w:val="it-IT" w:eastAsia="en-US" w:bidi="ar-SA"/>
      </w:rPr>
    </w:lvl>
    <w:lvl w:ilvl="4" w:tplc="3050E208">
      <w:numFmt w:val="bullet"/>
      <w:lvlText w:val="•"/>
      <w:lvlJc w:val="left"/>
      <w:pPr>
        <w:ind w:left="3782" w:hanging="161"/>
      </w:pPr>
      <w:rPr>
        <w:rFonts w:hint="default"/>
        <w:lang w:val="it-IT" w:eastAsia="en-US" w:bidi="ar-SA"/>
      </w:rPr>
    </w:lvl>
    <w:lvl w:ilvl="5" w:tplc="07BE46FC">
      <w:numFmt w:val="bullet"/>
      <w:lvlText w:val="•"/>
      <w:lvlJc w:val="left"/>
      <w:pPr>
        <w:ind w:left="4653" w:hanging="161"/>
      </w:pPr>
      <w:rPr>
        <w:rFonts w:hint="default"/>
        <w:lang w:val="it-IT" w:eastAsia="en-US" w:bidi="ar-SA"/>
      </w:rPr>
    </w:lvl>
    <w:lvl w:ilvl="6" w:tplc="875C639A">
      <w:numFmt w:val="bullet"/>
      <w:lvlText w:val="•"/>
      <w:lvlJc w:val="left"/>
      <w:pPr>
        <w:ind w:left="5523" w:hanging="161"/>
      </w:pPr>
      <w:rPr>
        <w:rFonts w:hint="default"/>
        <w:lang w:val="it-IT" w:eastAsia="en-US" w:bidi="ar-SA"/>
      </w:rPr>
    </w:lvl>
    <w:lvl w:ilvl="7" w:tplc="745EA2DC">
      <w:numFmt w:val="bullet"/>
      <w:lvlText w:val="•"/>
      <w:lvlJc w:val="left"/>
      <w:pPr>
        <w:ind w:left="6394" w:hanging="161"/>
      </w:pPr>
      <w:rPr>
        <w:rFonts w:hint="default"/>
        <w:lang w:val="it-IT" w:eastAsia="en-US" w:bidi="ar-SA"/>
      </w:rPr>
    </w:lvl>
    <w:lvl w:ilvl="8" w:tplc="5782789A">
      <w:numFmt w:val="bullet"/>
      <w:lvlText w:val="•"/>
      <w:lvlJc w:val="left"/>
      <w:pPr>
        <w:ind w:left="7265" w:hanging="161"/>
      </w:pPr>
      <w:rPr>
        <w:rFonts w:hint="default"/>
        <w:lang w:val="it-IT" w:eastAsia="en-US" w:bidi="ar-SA"/>
      </w:rPr>
    </w:lvl>
  </w:abstractNum>
  <w:abstractNum w:abstractNumId="21" w15:restartNumberingAfterBreak="0">
    <w:nsid w:val="261F3702"/>
    <w:multiLevelType w:val="hybridMultilevel"/>
    <w:tmpl w:val="0F801F7E"/>
    <w:lvl w:ilvl="0" w:tplc="A31608F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6816308"/>
    <w:multiLevelType w:val="hybridMultilevel"/>
    <w:tmpl w:val="B65A4A48"/>
    <w:lvl w:ilvl="0" w:tplc="D19CD4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81857BE"/>
    <w:multiLevelType w:val="hybridMultilevel"/>
    <w:tmpl w:val="0E38F6DC"/>
    <w:lvl w:ilvl="0" w:tplc="DE5614E8">
      <w:start w:val="1"/>
      <w:numFmt w:val="lowerLetter"/>
      <w:lvlText w:val="%1)"/>
      <w:lvlJc w:val="left"/>
      <w:pPr>
        <w:ind w:left="482" w:hanging="360"/>
      </w:pPr>
      <w:rPr>
        <w:rFonts w:ascii="Garamond" w:eastAsia="Times New Roman" w:hAnsi="Garamond" w:cs="Times New Roman"/>
        <w:b w:val="0"/>
        <w:color w:val="auto"/>
        <w:sz w:val="22"/>
        <w:szCs w:val="22"/>
      </w:rPr>
    </w:lvl>
    <w:lvl w:ilvl="1" w:tplc="04100019" w:tentative="1">
      <w:start w:val="1"/>
      <w:numFmt w:val="lowerLetter"/>
      <w:lvlText w:val="%2."/>
      <w:lvlJc w:val="left"/>
      <w:pPr>
        <w:tabs>
          <w:tab w:val="num" w:pos="1502"/>
        </w:tabs>
        <w:ind w:left="1502" w:hanging="360"/>
      </w:pPr>
      <w:rPr>
        <w:rFonts w:cs="Times New Roman"/>
      </w:rPr>
    </w:lvl>
    <w:lvl w:ilvl="2" w:tplc="0410001B" w:tentative="1">
      <w:start w:val="1"/>
      <w:numFmt w:val="lowerRoman"/>
      <w:lvlText w:val="%3."/>
      <w:lvlJc w:val="right"/>
      <w:pPr>
        <w:tabs>
          <w:tab w:val="num" w:pos="2222"/>
        </w:tabs>
        <w:ind w:left="2222" w:hanging="180"/>
      </w:pPr>
      <w:rPr>
        <w:rFonts w:cs="Times New Roman"/>
      </w:rPr>
    </w:lvl>
    <w:lvl w:ilvl="3" w:tplc="0410000F" w:tentative="1">
      <w:start w:val="1"/>
      <w:numFmt w:val="decimal"/>
      <w:lvlText w:val="%4."/>
      <w:lvlJc w:val="left"/>
      <w:pPr>
        <w:tabs>
          <w:tab w:val="num" w:pos="2942"/>
        </w:tabs>
        <w:ind w:left="2942" w:hanging="360"/>
      </w:pPr>
      <w:rPr>
        <w:rFonts w:cs="Times New Roman"/>
      </w:rPr>
    </w:lvl>
    <w:lvl w:ilvl="4" w:tplc="04100019" w:tentative="1">
      <w:start w:val="1"/>
      <w:numFmt w:val="lowerLetter"/>
      <w:lvlText w:val="%5."/>
      <w:lvlJc w:val="left"/>
      <w:pPr>
        <w:tabs>
          <w:tab w:val="num" w:pos="3662"/>
        </w:tabs>
        <w:ind w:left="3662" w:hanging="360"/>
      </w:pPr>
      <w:rPr>
        <w:rFonts w:cs="Times New Roman"/>
      </w:rPr>
    </w:lvl>
    <w:lvl w:ilvl="5" w:tplc="0410001B" w:tentative="1">
      <w:start w:val="1"/>
      <w:numFmt w:val="lowerRoman"/>
      <w:lvlText w:val="%6."/>
      <w:lvlJc w:val="right"/>
      <w:pPr>
        <w:tabs>
          <w:tab w:val="num" w:pos="4382"/>
        </w:tabs>
        <w:ind w:left="4382" w:hanging="180"/>
      </w:pPr>
      <w:rPr>
        <w:rFonts w:cs="Times New Roman"/>
      </w:rPr>
    </w:lvl>
    <w:lvl w:ilvl="6" w:tplc="0410000F" w:tentative="1">
      <w:start w:val="1"/>
      <w:numFmt w:val="decimal"/>
      <w:lvlText w:val="%7."/>
      <w:lvlJc w:val="left"/>
      <w:pPr>
        <w:tabs>
          <w:tab w:val="num" w:pos="5102"/>
        </w:tabs>
        <w:ind w:left="5102" w:hanging="360"/>
      </w:pPr>
      <w:rPr>
        <w:rFonts w:cs="Times New Roman"/>
      </w:rPr>
    </w:lvl>
    <w:lvl w:ilvl="7" w:tplc="04100019" w:tentative="1">
      <w:start w:val="1"/>
      <w:numFmt w:val="lowerLetter"/>
      <w:lvlText w:val="%8."/>
      <w:lvlJc w:val="left"/>
      <w:pPr>
        <w:tabs>
          <w:tab w:val="num" w:pos="5822"/>
        </w:tabs>
        <w:ind w:left="5822" w:hanging="360"/>
      </w:pPr>
      <w:rPr>
        <w:rFonts w:cs="Times New Roman"/>
      </w:rPr>
    </w:lvl>
    <w:lvl w:ilvl="8" w:tplc="0410001B" w:tentative="1">
      <w:start w:val="1"/>
      <w:numFmt w:val="lowerRoman"/>
      <w:lvlText w:val="%9."/>
      <w:lvlJc w:val="right"/>
      <w:pPr>
        <w:tabs>
          <w:tab w:val="num" w:pos="6542"/>
        </w:tabs>
        <w:ind w:left="6542" w:hanging="180"/>
      </w:pPr>
      <w:rPr>
        <w:rFonts w:cs="Times New Roman"/>
      </w:rPr>
    </w:lvl>
  </w:abstractNum>
  <w:abstractNum w:abstractNumId="24" w15:restartNumberingAfterBreak="0">
    <w:nsid w:val="32605BC4"/>
    <w:multiLevelType w:val="hybridMultilevel"/>
    <w:tmpl w:val="5400D37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15:restartNumberingAfterBreak="0">
    <w:nsid w:val="42AE47ED"/>
    <w:multiLevelType w:val="hybridMultilevel"/>
    <w:tmpl w:val="4F0E5646"/>
    <w:lvl w:ilvl="0" w:tplc="F03232BA">
      <w:start w:val="7"/>
      <w:numFmt w:val="bullet"/>
      <w:lvlText w:val="-"/>
      <w:lvlJc w:val="left"/>
      <w:pPr>
        <w:ind w:left="1211" w:hanging="360"/>
      </w:pPr>
      <w:rPr>
        <w:rFonts w:ascii="Times New Roman" w:eastAsia="Times New Roman" w:hAnsi="Times New Roman" w:cs="Times New Roman" w:hint="default"/>
        <w:color w:val="000000"/>
        <w:sz w:val="2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15:restartNumberingAfterBreak="0">
    <w:nsid w:val="4DE80FC6"/>
    <w:multiLevelType w:val="hybridMultilevel"/>
    <w:tmpl w:val="A726C8A8"/>
    <w:lvl w:ilvl="0" w:tplc="13448CE2">
      <w:start w:val="1"/>
      <w:numFmt w:val="decimal"/>
      <w:lvlText w:val="%1)"/>
      <w:lvlJc w:val="left"/>
      <w:pPr>
        <w:ind w:left="720" w:hanging="360"/>
      </w:pPr>
      <w:rPr>
        <w:rFonts w:cs="Times New Roman" w:hint="default"/>
        <w:color w:val="auto"/>
      </w:rPr>
    </w:lvl>
    <w:lvl w:ilvl="1" w:tplc="BF3616A8">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E0409CF"/>
    <w:multiLevelType w:val="hybridMultilevel"/>
    <w:tmpl w:val="14985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C06D78"/>
    <w:multiLevelType w:val="hybridMultilevel"/>
    <w:tmpl w:val="C9A07E9E"/>
    <w:lvl w:ilvl="0" w:tplc="0000000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6B7EBA"/>
    <w:multiLevelType w:val="hybridMultilevel"/>
    <w:tmpl w:val="E59E9038"/>
    <w:lvl w:ilvl="0" w:tplc="04100001">
      <w:start w:val="1"/>
      <w:numFmt w:val="bullet"/>
      <w:lvlText w:val=""/>
      <w:lvlJc w:val="left"/>
      <w:pPr>
        <w:ind w:left="720" w:hanging="360"/>
      </w:pPr>
      <w:rPr>
        <w:rFonts w:ascii="Symbol" w:hAnsi="Symbol"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B70C26"/>
    <w:multiLevelType w:val="hybridMultilevel"/>
    <w:tmpl w:val="2EC0F814"/>
    <w:lvl w:ilvl="0" w:tplc="9EA23E14">
      <w:start w:val="1"/>
      <w:numFmt w:val="bullet"/>
      <w:lvlText w:val=""/>
      <w:lvlJc w:val="left"/>
      <w:pPr>
        <w:ind w:left="1571" w:hanging="360"/>
      </w:pPr>
      <w:rPr>
        <w:rFonts w:ascii="Symbol" w:hAnsi="Symbol" w:hint="default"/>
        <w:sz w:val="20"/>
        <w:szCs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1" w15:restartNumberingAfterBreak="0">
    <w:nsid w:val="7CBD371C"/>
    <w:multiLevelType w:val="hybridMultilevel"/>
    <w:tmpl w:val="85B84B68"/>
    <w:lvl w:ilvl="0" w:tplc="53684F52">
      <w:start w:val="1"/>
      <w:numFmt w:val="lowerLetter"/>
      <w:lvlText w:val="%1)"/>
      <w:lvlJc w:val="left"/>
      <w:pPr>
        <w:ind w:left="927" w:hanging="360"/>
      </w:pPr>
      <w:rPr>
        <w:rFonts w:hint="default"/>
        <w:b w:val="0"/>
        <w:sz w:val="20"/>
        <w:szCs w:val="2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9"/>
  </w:num>
  <w:num w:numId="19">
    <w:abstractNumId w:val="31"/>
  </w:num>
  <w:num w:numId="20">
    <w:abstractNumId w:val="23"/>
  </w:num>
  <w:num w:numId="21">
    <w:abstractNumId w:val="17"/>
  </w:num>
  <w:num w:numId="22">
    <w:abstractNumId w:val="16"/>
  </w:num>
  <w:num w:numId="23">
    <w:abstractNumId w:val="24"/>
  </w:num>
  <w:num w:numId="24">
    <w:abstractNumId w:val="25"/>
  </w:num>
  <w:num w:numId="25">
    <w:abstractNumId w:val="30"/>
  </w:num>
  <w:num w:numId="26">
    <w:abstractNumId w:val="19"/>
  </w:num>
  <w:num w:numId="27">
    <w:abstractNumId w:val="26"/>
  </w:num>
  <w:num w:numId="28">
    <w:abstractNumId w:val="22"/>
  </w:num>
  <w:num w:numId="29">
    <w:abstractNumId w:val="28"/>
  </w:num>
  <w:num w:numId="30">
    <w:abstractNumId w:val="20"/>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D8D"/>
    <w:rsid w:val="000026D4"/>
    <w:rsid w:val="0003652D"/>
    <w:rsid w:val="00054B60"/>
    <w:rsid w:val="00055F9F"/>
    <w:rsid w:val="0008316F"/>
    <w:rsid w:val="00093BB6"/>
    <w:rsid w:val="00095A79"/>
    <w:rsid w:val="00097C92"/>
    <w:rsid w:val="000A1438"/>
    <w:rsid w:val="000B4957"/>
    <w:rsid w:val="000C5950"/>
    <w:rsid w:val="000C7BBF"/>
    <w:rsid w:val="000D73C7"/>
    <w:rsid w:val="00141B90"/>
    <w:rsid w:val="00194CF1"/>
    <w:rsid w:val="001A16AC"/>
    <w:rsid w:val="001D3ACA"/>
    <w:rsid w:val="001D6B93"/>
    <w:rsid w:val="001D6CC9"/>
    <w:rsid w:val="001E6894"/>
    <w:rsid w:val="001F7C96"/>
    <w:rsid w:val="00234F87"/>
    <w:rsid w:val="00251E15"/>
    <w:rsid w:val="00265E10"/>
    <w:rsid w:val="00267579"/>
    <w:rsid w:val="00272D37"/>
    <w:rsid w:val="002C0278"/>
    <w:rsid w:val="002C3A41"/>
    <w:rsid w:val="002C7064"/>
    <w:rsid w:val="002E1111"/>
    <w:rsid w:val="002E113E"/>
    <w:rsid w:val="0033132C"/>
    <w:rsid w:val="003334E7"/>
    <w:rsid w:val="003432EB"/>
    <w:rsid w:val="00356435"/>
    <w:rsid w:val="00393DF5"/>
    <w:rsid w:val="003B55FB"/>
    <w:rsid w:val="003D56A9"/>
    <w:rsid w:val="003F4557"/>
    <w:rsid w:val="00413852"/>
    <w:rsid w:val="004424CA"/>
    <w:rsid w:val="00474024"/>
    <w:rsid w:val="00487BB9"/>
    <w:rsid w:val="0049291C"/>
    <w:rsid w:val="004E4EC3"/>
    <w:rsid w:val="00522D12"/>
    <w:rsid w:val="00526D19"/>
    <w:rsid w:val="00544642"/>
    <w:rsid w:val="005515CC"/>
    <w:rsid w:val="005532EB"/>
    <w:rsid w:val="00557F6D"/>
    <w:rsid w:val="005608CA"/>
    <w:rsid w:val="005650FB"/>
    <w:rsid w:val="00572B1B"/>
    <w:rsid w:val="00572C5D"/>
    <w:rsid w:val="005943D2"/>
    <w:rsid w:val="005B550E"/>
    <w:rsid w:val="005B7473"/>
    <w:rsid w:val="005D380C"/>
    <w:rsid w:val="00603E0B"/>
    <w:rsid w:val="00606CCA"/>
    <w:rsid w:val="00607BBD"/>
    <w:rsid w:val="0063169A"/>
    <w:rsid w:val="0063284A"/>
    <w:rsid w:val="00636372"/>
    <w:rsid w:val="00643E41"/>
    <w:rsid w:val="00653D79"/>
    <w:rsid w:val="00662F58"/>
    <w:rsid w:val="00681463"/>
    <w:rsid w:val="0068491B"/>
    <w:rsid w:val="00690B34"/>
    <w:rsid w:val="006A407E"/>
    <w:rsid w:val="006D4DA9"/>
    <w:rsid w:val="006D76DF"/>
    <w:rsid w:val="00712443"/>
    <w:rsid w:val="0071408C"/>
    <w:rsid w:val="007400D6"/>
    <w:rsid w:val="00753424"/>
    <w:rsid w:val="007764DE"/>
    <w:rsid w:val="007B5D5D"/>
    <w:rsid w:val="007B78FC"/>
    <w:rsid w:val="007D7354"/>
    <w:rsid w:val="00825D3E"/>
    <w:rsid w:val="00870230"/>
    <w:rsid w:val="00884CDB"/>
    <w:rsid w:val="00893C40"/>
    <w:rsid w:val="008B50FD"/>
    <w:rsid w:val="008C27EE"/>
    <w:rsid w:val="008D5F67"/>
    <w:rsid w:val="008F1EC1"/>
    <w:rsid w:val="00907E41"/>
    <w:rsid w:val="0093341D"/>
    <w:rsid w:val="00997939"/>
    <w:rsid w:val="009A6577"/>
    <w:rsid w:val="009D3336"/>
    <w:rsid w:val="009F4938"/>
    <w:rsid w:val="00A0269E"/>
    <w:rsid w:val="00A17737"/>
    <w:rsid w:val="00A25CE3"/>
    <w:rsid w:val="00A32902"/>
    <w:rsid w:val="00A42906"/>
    <w:rsid w:val="00A552F7"/>
    <w:rsid w:val="00A94B72"/>
    <w:rsid w:val="00B013E0"/>
    <w:rsid w:val="00B1477D"/>
    <w:rsid w:val="00B202BB"/>
    <w:rsid w:val="00B27417"/>
    <w:rsid w:val="00B41296"/>
    <w:rsid w:val="00B44D6A"/>
    <w:rsid w:val="00B60839"/>
    <w:rsid w:val="00B720F2"/>
    <w:rsid w:val="00B74206"/>
    <w:rsid w:val="00B7738C"/>
    <w:rsid w:val="00BB11CB"/>
    <w:rsid w:val="00BD6ECF"/>
    <w:rsid w:val="00BF4360"/>
    <w:rsid w:val="00BF55B6"/>
    <w:rsid w:val="00BF7730"/>
    <w:rsid w:val="00C04F38"/>
    <w:rsid w:val="00C1737B"/>
    <w:rsid w:val="00C20DDD"/>
    <w:rsid w:val="00C233EA"/>
    <w:rsid w:val="00C35306"/>
    <w:rsid w:val="00C7141A"/>
    <w:rsid w:val="00C8116D"/>
    <w:rsid w:val="00CB4B31"/>
    <w:rsid w:val="00CB609B"/>
    <w:rsid w:val="00CD4D19"/>
    <w:rsid w:val="00CF4946"/>
    <w:rsid w:val="00D034D1"/>
    <w:rsid w:val="00D550DE"/>
    <w:rsid w:val="00D6094C"/>
    <w:rsid w:val="00D7562E"/>
    <w:rsid w:val="00D94493"/>
    <w:rsid w:val="00DD0B10"/>
    <w:rsid w:val="00DE0C56"/>
    <w:rsid w:val="00E13569"/>
    <w:rsid w:val="00E53EBC"/>
    <w:rsid w:val="00E8732F"/>
    <w:rsid w:val="00EA0591"/>
    <w:rsid w:val="00EB5885"/>
    <w:rsid w:val="00F0436C"/>
    <w:rsid w:val="00F26788"/>
    <w:rsid w:val="00F314BB"/>
    <w:rsid w:val="00F72FB8"/>
    <w:rsid w:val="00F877CA"/>
    <w:rsid w:val="00FB2043"/>
    <w:rsid w:val="00FC3576"/>
    <w:rsid w:val="00FD230C"/>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171950"/>
  <w15:docId w15:val="{737E6D29-0983-4630-B96A-F7C292E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5">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NormaleWeb">
    <w:name w:val="Normal (Web)"/>
    <w:basedOn w:val="Normale"/>
    <w:uiPriority w:val="99"/>
    <w:unhideWhenUsed/>
    <w:locked/>
    <w:rsid w:val="009F4938"/>
    <w:pPr>
      <w:widowControl/>
      <w:suppressAutoHyphens w:val="0"/>
      <w:spacing w:before="100" w:beforeAutospacing="1" w:after="100" w:afterAutospacing="1"/>
    </w:pPr>
    <w:rPr>
      <w:rFonts w:eastAsia="Times New Roman" w:cs="Times New Roman"/>
      <w:kern w:val="0"/>
      <w:lang w:eastAsia="it-IT" w:bidi="ar-SA"/>
    </w:rPr>
  </w:style>
  <w:style w:type="paragraph" w:styleId="Paragrafoelenco">
    <w:name w:val="List Paragraph"/>
    <w:basedOn w:val="Normale"/>
    <w:uiPriority w:val="1"/>
    <w:qFormat/>
    <w:locked/>
    <w:rsid w:val="005943D2"/>
    <w:pPr>
      <w:ind w:left="720"/>
      <w:contextualSpacing/>
    </w:pPr>
    <w:rPr>
      <w:szCs w:val="21"/>
    </w:rPr>
  </w:style>
  <w:style w:type="paragraph" w:customStyle="1" w:styleId="Default">
    <w:name w:val="Default"/>
    <w:rsid w:val="00907E41"/>
    <w:pPr>
      <w:widowControl w:val="0"/>
      <w:autoSpaceDE w:val="0"/>
      <w:autoSpaceDN w:val="0"/>
      <w:adjustRightInd w:val="0"/>
    </w:pPr>
    <w:rPr>
      <w:rFonts w:ascii="Courier" w:hAnsi="Courier" w:cs="Courier"/>
      <w:color w:val="000000"/>
      <w:sz w:val="24"/>
      <w:szCs w:val="24"/>
    </w:rPr>
  </w:style>
  <w:style w:type="paragraph" w:styleId="Testonotaapidipagina">
    <w:name w:val="footnote text"/>
    <w:basedOn w:val="Normale"/>
    <w:link w:val="TestonotaapidipaginaCarattere"/>
    <w:uiPriority w:val="99"/>
    <w:semiHidden/>
    <w:unhideWhenUsed/>
    <w:locked/>
    <w:rsid w:val="00413852"/>
    <w:pPr>
      <w:widowControl/>
      <w:suppressAutoHyphens w:val="0"/>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semiHidden/>
    <w:rsid w:val="00413852"/>
  </w:style>
  <w:style w:type="character" w:styleId="Rimandonotaapidipagina">
    <w:name w:val="footnote reference"/>
    <w:basedOn w:val="Carpredefinitoparagrafo"/>
    <w:uiPriority w:val="99"/>
    <w:semiHidden/>
    <w:unhideWhenUsed/>
    <w:locked/>
    <w:rsid w:val="00413852"/>
    <w:rPr>
      <w:rFonts w:cs="Times New Roman"/>
      <w:vertAlign w:val="superscript"/>
    </w:rPr>
  </w:style>
  <w:style w:type="paragraph" w:customStyle="1" w:styleId="Aaoeeu">
    <w:name w:val="Aaoeeu"/>
    <w:uiPriority w:val="99"/>
    <w:rsid w:val="00413852"/>
    <w:pPr>
      <w:widowControl w:val="0"/>
    </w:pPr>
    <w:rPr>
      <w:lang w:val="en-US"/>
    </w:rPr>
  </w:style>
  <w:style w:type="paragraph" w:customStyle="1" w:styleId="Aeeaoaeaa1">
    <w:name w:val="A?eeaoae?aa 1"/>
    <w:basedOn w:val="Aaoeeu"/>
    <w:next w:val="Aaoeeu"/>
    <w:uiPriority w:val="99"/>
    <w:rsid w:val="00413852"/>
    <w:pPr>
      <w:keepNext/>
      <w:jc w:val="right"/>
    </w:pPr>
    <w:rPr>
      <w:b/>
      <w:bCs/>
    </w:rPr>
  </w:style>
  <w:style w:type="paragraph" w:customStyle="1" w:styleId="Aeeaoaeaa2">
    <w:name w:val="A?eeaoae?aa 2"/>
    <w:basedOn w:val="Aaoeeu"/>
    <w:next w:val="Aaoeeu"/>
    <w:uiPriority w:val="99"/>
    <w:rsid w:val="00413852"/>
    <w:pPr>
      <w:keepNext/>
      <w:jc w:val="right"/>
    </w:pPr>
    <w:rPr>
      <w:i/>
      <w:iCs/>
    </w:rPr>
  </w:style>
  <w:style w:type="paragraph" w:customStyle="1" w:styleId="Eaoaeaa">
    <w:name w:val="Eaoae?aa"/>
    <w:basedOn w:val="Aaoeeu"/>
    <w:uiPriority w:val="99"/>
    <w:rsid w:val="00413852"/>
    <w:pPr>
      <w:tabs>
        <w:tab w:val="center" w:pos="4153"/>
        <w:tab w:val="right" w:pos="8306"/>
      </w:tabs>
    </w:pPr>
  </w:style>
  <w:style w:type="paragraph" w:customStyle="1" w:styleId="OiaeaeiYiio2">
    <w:name w:val="O?ia eaeiYiio 2"/>
    <w:basedOn w:val="Aaoeeu"/>
    <w:uiPriority w:val="99"/>
    <w:rsid w:val="00413852"/>
    <w:pPr>
      <w:jc w:val="right"/>
    </w:pPr>
    <w:rPr>
      <w:i/>
      <w:iCs/>
      <w:sz w:val="16"/>
      <w:szCs w:val="16"/>
    </w:rPr>
  </w:style>
  <w:style w:type="paragraph" w:styleId="Corpodeltesto2">
    <w:name w:val="Body Text 2"/>
    <w:basedOn w:val="Normale"/>
    <w:link w:val="Corpodeltesto2Carattere"/>
    <w:uiPriority w:val="99"/>
    <w:locked/>
    <w:rsid w:val="00413852"/>
    <w:pPr>
      <w:suppressAutoHyphens w:val="0"/>
      <w:spacing w:after="120" w:line="480" w:lineRule="auto"/>
    </w:pPr>
    <w:rPr>
      <w:rFonts w:eastAsia="Times New Roman" w:cs="Times New Roman"/>
      <w:kern w:val="0"/>
      <w:sz w:val="20"/>
      <w:szCs w:val="20"/>
      <w:lang w:eastAsia="it-IT" w:bidi="ar-SA"/>
    </w:rPr>
  </w:style>
  <w:style w:type="character" w:customStyle="1" w:styleId="Corpodeltesto2Carattere">
    <w:name w:val="Corpo del testo 2 Carattere"/>
    <w:basedOn w:val="Carpredefinitoparagrafo"/>
    <w:link w:val="Corpodeltesto2"/>
    <w:uiPriority w:val="99"/>
    <w:rsid w:val="00413852"/>
  </w:style>
  <w:style w:type="paragraph" w:styleId="Corpotesto">
    <w:name w:val="Body Text"/>
    <w:basedOn w:val="Normale"/>
    <w:link w:val="CorpotestoCarattere"/>
    <w:uiPriority w:val="99"/>
    <w:rsid w:val="00413852"/>
    <w:pPr>
      <w:suppressAutoHyphens w:val="0"/>
      <w:spacing w:after="120"/>
    </w:pPr>
    <w:rPr>
      <w:rFonts w:eastAsia="Times New Roman" w:cs="Times New Roman"/>
      <w:kern w:val="0"/>
      <w:sz w:val="20"/>
      <w:szCs w:val="20"/>
      <w:lang w:eastAsia="it-IT" w:bidi="ar-SA"/>
    </w:rPr>
  </w:style>
  <w:style w:type="character" w:customStyle="1" w:styleId="CorpotestoCarattere">
    <w:name w:val="Corpo testo Carattere"/>
    <w:basedOn w:val="Carpredefinitoparagrafo"/>
    <w:link w:val="Corpotesto"/>
    <w:uiPriority w:val="99"/>
    <w:rsid w:val="00413852"/>
  </w:style>
  <w:style w:type="paragraph" w:styleId="Titolo">
    <w:name w:val="Title"/>
    <w:basedOn w:val="Normale"/>
    <w:link w:val="TitoloCarattere"/>
    <w:uiPriority w:val="99"/>
    <w:qFormat/>
    <w:locked/>
    <w:rsid w:val="00413852"/>
    <w:pPr>
      <w:widowControl/>
      <w:suppressAutoHyphens w:val="0"/>
      <w:jc w:val="center"/>
    </w:pPr>
    <w:rPr>
      <w:rFonts w:eastAsia="Times New Roman" w:cs="Times New Roman"/>
      <w:kern w:val="0"/>
      <w:sz w:val="28"/>
      <w:szCs w:val="28"/>
      <w:lang w:eastAsia="it-IT" w:bidi="ar-SA"/>
    </w:rPr>
  </w:style>
  <w:style w:type="character" w:customStyle="1" w:styleId="TitoloCarattere">
    <w:name w:val="Titolo Carattere"/>
    <w:basedOn w:val="Carpredefinitoparagrafo"/>
    <w:link w:val="Titolo"/>
    <w:uiPriority w:val="99"/>
    <w:rsid w:val="00413852"/>
    <w:rPr>
      <w:sz w:val="28"/>
      <w:szCs w:val="28"/>
    </w:rPr>
  </w:style>
  <w:style w:type="paragraph" w:styleId="Testodelblocco">
    <w:name w:val="Block Text"/>
    <w:basedOn w:val="Normale"/>
    <w:uiPriority w:val="99"/>
    <w:locked/>
    <w:rsid w:val="000B4957"/>
    <w:pPr>
      <w:widowControl/>
      <w:tabs>
        <w:tab w:val="left" w:pos="3544"/>
      </w:tabs>
      <w:suppressAutoHyphens w:val="0"/>
      <w:autoSpaceDE w:val="0"/>
      <w:autoSpaceDN w:val="0"/>
      <w:ind w:left="3544" w:right="369" w:hanging="794"/>
      <w:jc w:val="both"/>
    </w:pPr>
    <w:rPr>
      <w:rFonts w:eastAsia="Times New Roman" w:cs="Times New Roman"/>
      <w:b/>
      <w:bCs/>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37">
      <w:bodyDiv w:val="1"/>
      <w:marLeft w:val="0"/>
      <w:marRight w:val="0"/>
      <w:marTop w:val="0"/>
      <w:marBottom w:val="0"/>
      <w:divBdr>
        <w:top w:val="none" w:sz="0" w:space="0" w:color="auto"/>
        <w:left w:val="none" w:sz="0" w:space="0" w:color="auto"/>
        <w:bottom w:val="none" w:sz="0" w:space="0" w:color="auto"/>
        <w:right w:val="none" w:sz="0" w:space="0" w:color="auto"/>
      </w:divBdr>
    </w:div>
    <w:div w:id="752556282">
      <w:bodyDiv w:val="1"/>
      <w:marLeft w:val="0"/>
      <w:marRight w:val="0"/>
      <w:marTop w:val="0"/>
      <w:marBottom w:val="0"/>
      <w:divBdr>
        <w:top w:val="none" w:sz="0" w:space="0" w:color="auto"/>
        <w:left w:val="none" w:sz="0" w:space="0" w:color="auto"/>
        <w:bottom w:val="none" w:sz="0" w:space="0" w:color="auto"/>
        <w:right w:val="none" w:sz="0" w:space="0" w:color="auto"/>
      </w:divBdr>
    </w:div>
    <w:div w:id="819922470">
      <w:bodyDiv w:val="1"/>
      <w:marLeft w:val="0"/>
      <w:marRight w:val="0"/>
      <w:marTop w:val="0"/>
      <w:marBottom w:val="0"/>
      <w:divBdr>
        <w:top w:val="none" w:sz="0" w:space="0" w:color="auto"/>
        <w:left w:val="none" w:sz="0" w:space="0" w:color="auto"/>
        <w:bottom w:val="none" w:sz="0" w:space="0" w:color="auto"/>
        <w:right w:val="none" w:sz="0" w:space="0" w:color="auto"/>
      </w:divBdr>
    </w:div>
    <w:div w:id="1102917253">
      <w:bodyDiv w:val="1"/>
      <w:marLeft w:val="0"/>
      <w:marRight w:val="0"/>
      <w:marTop w:val="0"/>
      <w:marBottom w:val="0"/>
      <w:divBdr>
        <w:top w:val="none" w:sz="0" w:space="0" w:color="auto"/>
        <w:left w:val="none" w:sz="0" w:space="0" w:color="auto"/>
        <w:bottom w:val="none" w:sz="0" w:space="0" w:color="auto"/>
        <w:right w:val="none" w:sz="0" w:space="0" w:color="auto"/>
      </w:divBdr>
    </w:div>
    <w:div w:id="1491171265">
      <w:bodyDiv w:val="1"/>
      <w:marLeft w:val="0"/>
      <w:marRight w:val="0"/>
      <w:marTop w:val="0"/>
      <w:marBottom w:val="0"/>
      <w:divBdr>
        <w:top w:val="none" w:sz="0" w:space="0" w:color="auto"/>
        <w:left w:val="none" w:sz="0" w:space="0" w:color="auto"/>
        <w:bottom w:val="none" w:sz="0" w:space="0" w:color="auto"/>
        <w:right w:val="none" w:sz="0" w:space="0" w:color="auto"/>
      </w:divBdr>
    </w:div>
    <w:div w:id="1679195461">
      <w:bodyDiv w:val="1"/>
      <w:marLeft w:val="0"/>
      <w:marRight w:val="0"/>
      <w:marTop w:val="0"/>
      <w:marBottom w:val="0"/>
      <w:divBdr>
        <w:top w:val="none" w:sz="0" w:space="0" w:color="auto"/>
        <w:left w:val="none" w:sz="0" w:space="0" w:color="auto"/>
        <w:bottom w:val="none" w:sz="0" w:space="0" w:color="auto"/>
        <w:right w:val="none" w:sz="0" w:space="0" w:color="auto"/>
      </w:divBdr>
    </w:div>
    <w:div w:id="18579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fi.it/p1136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0B6F-DC5F-44B0-AB4A-3C1D8865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1592</Words>
  <Characters>9922</Characters>
  <Application>Microsoft Office Word</Application>
  <DocSecurity>0</DocSecurity>
  <Lines>242</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11434</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Antonio Pellanda</cp:lastModifiedBy>
  <cp:revision>16</cp:revision>
  <cp:lastPrinted>2020-04-20T17:02:00Z</cp:lastPrinted>
  <dcterms:created xsi:type="dcterms:W3CDTF">2020-05-29T16:16:00Z</dcterms:created>
  <dcterms:modified xsi:type="dcterms:W3CDTF">2021-02-09T13:02:00Z</dcterms:modified>
</cp:coreProperties>
</file>